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15BB" w14:textId="3FB25DF0" w:rsidR="0035060F" w:rsidRPr="00E222C6" w:rsidRDefault="00D45885" w:rsidP="00885A92">
      <w:pPr>
        <w:pStyle w:val="Heading5"/>
        <w:jc w:val="right"/>
        <w:rPr>
          <w:rFonts w:ascii="Arial Narrow" w:hAnsi="Arial Narrow"/>
          <w:color w:val="808080" w:themeColor="background1" w:themeShade="80"/>
          <w:sz w:val="24"/>
          <w:szCs w:val="24"/>
        </w:rPr>
      </w:pPr>
      <w:r>
        <w:rPr>
          <w:rFonts w:ascii="Arial Narrow" w:hAnsi="Arial Narrow"/>
          <w:noProof/>
          <w:color w:val="808080" w:themeColor="background1" w:themeShade="80"/>
          <w:sz w:val="24"/>
          <w:szCs w:val="24"/>
          <w:lang w:val="fr-CH" w:eastAsia="fr-CH"/>
        </w:rPr>
        <mc:AlternateContent>
          <mc:Choice Requires="wps">
            <w:drawing>
              <wp:anchor distT="0" distB="0" distL="114300" distR="114300" simplePos="0" relativeHeight="251657728" behindDoc="0" locked="0" layoutInCell="0" allowOverlap="1" wp14:anchorId="1F0A628F" wp14:editId="3FAB9CE8">
                <wp:simplePos x="0" y="0"/>
                <wp:positionH relativeFrom="column">
                  <wp:posOffset>3947160</wp:posOffset>
                </wp:positionH>
                <wp:positionV relativeFrom="paragraph">
                  <wp:posOffset>-532765</wp:posOffset>
                </wp:positionV>
                <wp:extent cx="635" cy="635"/>
                <wp:effectExtent l="8890" t="10795" r="9525" b="762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05F841" id="Line 5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qTJgIAAF8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" o:allowincell="f">
                <v:stroke startarrowwidth="narrow" startarrowlength="short" endarrowwidth="narrow" endarrowlength="short"/>
              </v:line>
            </w:pict>
          </mc:Fallback>
        </mc:AlternateContent>
      </w:r>
      <w:r w:rsidR="00885A92">
        <w:rPr>
          <w:rFonts w:ascii="Arial Narrow" w:hAnsi="Arial Narrow"/>
          <w:color w:val="808080" w:themeColor="background1" w:themeShade="80"/>
          <w:sz w:val="24"/>
          <w:szCs w:val="24"/>
        </w:rPr>
        <w:tab/>
      </w:r>
      <w:r w:rsidR="00885A92">
        <w:rPr>
          <w:rFonts w:ascii="Arial Narrow" w:hAnsi="Arial Narrow"/>
          <w:color w:val="808080" w:themeColor="background1" w:themeShade="80"/>
          <w:sz w:val="24"/>
          <w:szCs w:val="24"/>
        </w:rPr>
        <w:tab/>
      </w:r>
      <w:r w:rsidR="00885A92">
        <w:rPr>
          <w:rFonts w:ascii="Arial Narrow" w:hAnsi="Arial Narrow"/>
          <w:color w:val="808080" w:themeColor="background1" w:themeShade="80"/>
          <w:sz w:val="24"/>
          <w:szCs w:val="24"/>
        </w:rPr>
        <w:tab/>
      </w:r>
    </w:p>
    <w:p w14:paraId="6379F630" w14:textId="61EF3EB8" w:rsidR="005D4B5C" w:rsidRPr="009D7071" w:rsidRDefault="00A06ABE" w:rsidP="00C42FBE">
      <w:pPr>
        <w:pStyle w:val="Heading2"/>
        <w:shd w:val="clear" w:color="auto" w:fill="D9D9D9"/>
        <w:jc w:val="center"/>
        <w:rPr>
          <w:rFonts w:ascii="Arial Narrow" w:hAnsi="Arial Narrow"/>
          <w:sz w:val="28"/>
          <w:szCs w:val="28"/>
          <w:u w:val="none"/>
        </w:rPr>
      </w:pPr>
      <w:r>
        <w:rPr>
          <w:rFonts w:ascii="Arial Narrow" w:hAnsi="Arial Narrow"/>
          <w:sz w:val="36"/>
          <w:u w:val="none"/>
        </w:rPr>
        <w:t>SUPPLIER</w:t>
      </w:r>
      <w:r w:rsidR="00101A88">
        <w:rPr>
          <w:rFonts w:ascii="Arial Narrow" w:hAnsi="Arial Narrow"/>
          <w:sz w:val="36"/>
          <w:u w:val="none"/>
        </w:rPr>
        <w:t xml:space="preserve">’S </w:t>
      </w:r>
      <w:r>
        <w:rPr>
          <w:rFonts w:ascii="Arial Narrow" w:hAnsi="Arial Narrow"/>
          <w:sz w:val="36"/>
          <w:u w:val="none"/>
        </w:rPr>
        <w:t>ETHICAL DECLARATION</w:t>
      </w:r>
      <w:r w:rsidR="00101A88">
        <w:rPr>
          <w:rFonts w:ascii="Arial Narrow" w:hAnsi="Arial Narrow"/>
          <w:sz w:val="36"/>
          <w:u w:val="none"/>
        </w:rPr>
        <w:t xml:space="preserve"> </w:t>
      </w:r>
    </w:p>
    <w:p w14:paraId="58E68AD8" w14:textId="77777777" w:rsidR="005D4B5C" w:rsidRPr="009D7071" w:rsidRDefault="005D4B5C">
      <w:pPr>
        <w:jc w:val="both"/>
        <w:rPr>
          <w:rFonts w:ascii="Arial Narrow" w:hAnsi="Arial Narrow" w:cs="Arial"/>
          <w:bCs/>
          <w:sz w:val="24"/>
          <w:lang w:val="en-GB"/>
        </w:rPr>
      </w:pPr>
    </w:p>
    <w:p w14:paraId="1F696087" w14:textId="5F7412FF" w:rsidR="008C7E80" w:rsidRPr="00E222C6" w:rsidRDefault="008C7E80" w:rsidP="003E6310">
      <w:pPr>
        <w:rPr>
          <w:rFonts w:ascii="Arial Narrow" w:hAnsi="Arial Narrow" w:cs="Arial"/>
          <w:color w:val="0070C0"/>
          <w:sz w:val="22"/>
          <w:szCs w:val="22"/>
        </w:rPr>
      </w:pPr>
      <w:r w:rsidRPr="009D7071">
        <w:rPr>
          <w:rFonts w:ascii="Arial Narrow" w:hAnsi="Arial Narrow" w:cs="Arial"/>
          <w:sz w:val="22"/>
          <w:szCs w:val="22"/>
          <w:u w:val="single"/>
        </w:rPr>
        <w:t>Date</w:t>
      </w:r>
      <w:r w:rsidR="009D7071">
        <w:rPr>
          <w:rFonts w:ascii="Arial Narrow" w:hAnsi="Arial Narrow" w:cs="Arial"/>
          <w:sz w:val="22"/>
          <w:szCs w:val="22"/>
        </w:rPr>
        <w:t>:</w:t>
      </w:r>
      <w:r w:rsidR="009D7071">
        <w:rPr>
          <w:rFonts w:ascii="Arial Narrow" w:hAnsi="Arial Narrow" w:cs="Arial"/>
          <w:sz w:val="22"/>
          <w:szCs w:val="22"/>
        </w:rPr>
        <w:tab/>
      </w:r>
      <w:r w:rsidR="009D7071">
        <w:rPr>
          <w:rFonts w:ascii="Arial Narrow" w:hAnsi="Arial Narrow" w:cs="Arial"/>
          <w:sz w:val="22"/>
          <w:szCs w:val="22"/>
        </w:rPr>
        <w:tab/>
      </w:r>
      <w:r w:rsidR="008704D5">
        <w:rPr>
          <w:rFonts w:ascii="Arial Narrow" w:hAnsi="Arial Narrow" w:cs="Arial"/>
          <w:sz w:val="22"/>
          <w:szCs w:val="22"/>
        </w:rPr>
        <w:tab/>
      </w:r>
      <w:r w:rsidR="00BD5752">
        <w:rPr>
          <w:rFonts w:ascii="Arial Narrow" w:hAnsi="Arial Narrow" w:cs="Arial"/>
          <w:sz w:val="22"/>
          <w:szCs w:val="22"/>
        </w:rPr>
        <w:tab/>
      </w:r>
      <w:r w:rsidR="008704D5" w:rsidRPr="009D7071">
        <w:rPr>
          <w:rFonts w:ascii="Arial Narrow" w:hAnsi="Arial Narrow" w:cs="Arial"/>
          <w:bCs/>
          <w:sz w:val="22"/>
          <w:lang w:val="en-GB"/>
        </w:rPr>
        <w:t>________________________________</w:t>
      </w:r>
    </w:p>
    <w:p w14:paraId="28A8EFA4" w14:textId="77777777" w:rsidR="008C7E80" w:rsidRPr="009D7071" w:rsidRDefault="008C7E80" w:rsidP="008C7E80">
      <w:pPr>
        <w:rPr>
          <w:rFonts w:ascii="Arial Narrow" w:hAnsi="Arial Narrow" w:cs="Arial"/>
          <w:sz w:val="22"/>
          <w:szCs w:val="22"/>
        </w:rPr>
      </w:pPr>
    </w:p>
    <w:p w14:paraId="73FE1CD3" w14:textId="621C67BA" w:rsidR="00E167A4" w:rsidRPr="009D7071" w:rsidRDefault="00A06ABE">
      <w:pPr>
        <w:rPr>
          <w:rFonts w:ascii="Arial Narrow" w:hAnsi="Arial Narrow" w:cs="Arial"/>
          <w:bCs/>
          <w:sz w:val="22"/>
          <w:lang w:val="en-GB"/>
        </w:rPr>
      </w:pPr>
      <w:r>
        <w:rPr>
          <w:rFonts w:ascii="Arial Narrow" w:hAnsi="Arial Narrow" w:cs="Arial"/>
          <w:bCs/>
          <w:sz w:val="22"/>
          <w:u w:val="single"/>
          <w:lang w:val="en-GB"/>
        </w:rPr>
        <w:t>Supplier’</w:t>
      </w:r>
      <w:r w:rsidR="00525689" w:rsidRPr="009D7071">
        <w:rPr>
          <w:rFonts w:ascii="Arial Narrow" w:hAnsi="Arial Narrow" w:cs="Arial"/>
          <w:bCs/>
          <w:sz w:val="22"/>
          <w:u w:val="single"/>
          <w:lang w:val="en-GB"/>
        </w:rPr>
        <w:t>s name</w:t>
      </w:r>
      <w:r w:rsidR="00E167A4" w:rsidRPr="009D7071">
        <w:rPr>
          <w:rFonts w:ascii="Arial Narrow" w:hAnsi="Arial Narrow" w:cs="Arial"/>
          <w:bCs/>
          <w:sz w:val="22"/>
          <w:lang w:val="en-GB"/>
        </w:rPr>
        <w:t>:</w:t>
      </w:r>
      <w:r w:rsidR="00525689" w:rsidRPr="009D7071">
        <w:rPr>
          <w:rFonts w:ascii="Arial Narrow" w:hAnsi="Arial Narrow" w:cs="Arial"/>
          <w:bCs/>
          <w:sz w:val="22"/>
          <w:lang w:val="en-GB"/>
        </w:rPr>
        <w:tab/>
      </w:r>
      <w:r>
        <w:rPr>
          <w:rFonts w:ascii="Arial Narrow" w:hAnsi="Arial Narrow" w:cs="Arial"/>
          <w:bCs/>
          <w:sz w:val="22"/>
          <w:lang w:val="en-GB"/>
        </w:rPr>
        <w:tab/>
      </w:r>
      <w:r w:rsidR="00BD5752">
        <w:rPr>
          <w:rFonts w:ascii="Arial Narrow" w:hAnsi="Arial Narrow" w:cs="Arial"/>
          <w:bCs/>
          <w:sz w:val="22"/>
          <w:lang w:val="en-GB"/>
        </w:rPr>
        <w:tab/>
      </w:r>
      <w:r w:rsidR="00525689" w:rsidRPr="009D7071">
        <w:rPr>
          <w:rFonts w:ascii="Arial Narrow" w:hAnsi="Arial Narrow" w:cs="Arial"/>
          <w:bCs/>
          <w:sz w:val="22"/>
          <w:lang w:val="en-GB"/>
        </w:rPr>
        <w:t>________________________________</w:t>
      </w:r>
    </w:p>
    <w:p w14:paraId="76A4B7F8" w14:textId="77777777" w:rsidR="00E167A4" w:rsidRPr="009D7071" w:rsidRDefault="00E167A4">
      <w:pPr>
        <w:rPr>
          <w:rFonts w:ascii="Arial Narrow" w:hAnsi="Arial Narrow" w:cs="Arial"/>
          <w:bCs/>
          <w:sz w:val="22"/>
          <w:lang w:val="en-GB"/>
        </w:rPr>
      </w:pPr>
    </w:p>
    <w:p w14:paraId="2832A5E6" w14:textId="6C42F7C2" w:rsidR="00E167A4" w:rsidRDefault="00A06ABE" w:rsidP="008C7E80">
      <w:pPr>
        <w:rPr>
          <w:rFonts w:ascii="Arial Narrow" w:hAnsi="Arial Narrow" w:cs="Arial"/>
          <w:bCs/>
          <w:sz w:val="22"/>
          <w:lang w:val="en-GB"/>
        </w:rPr>
      </w:pPr>
      <w:r>
        <w:rPr>
          <w:rFonts w:ascii="Arial Narrow" w:hAnsi="Arial Narrow" w:cs="Arial"/>
          <w:bCs/>
          <w:sz w:val="22"/>
          <w:u w:val="single"/>
          <w:lang w:val="en-GB"/>
        </w:rPr>
        <w:t>Supplier</w:t>
      </w:r>
      <w:r w:rsidR="00525689" w:rsidRPr="009D7071">
        <w:rPr>
          <w:rFonts w:ascii="Arial Narrow" w:hAnsi="Arial Narrow" w:cs="Arial"/>
          <w:bCs/>
          <w:sz w:val="22"/>
          <w:u w:val="single"/>
          <w:lang w:val="en-GB"/>
        </w:rPr>
        <w:t>’s address</w:t>
      </w:r>
      <w:r w:rsidR="00E167A4" w:rsidRPr="009D7071">
        <w:rPr>
          <w:rFonts w:ascii="Arial Narrow" w:hAnsi="Arial Narrow" w:cs="Arial"/>
          <w:bCs/>
          <w:sz w:val="22"/>
          <w:lang w:val="en-GB"/>
        </w:rPr>
        <w:t>:</w:t>
      </w:r>
      <w:r w:rsidR="00525689" w:rsidRPr="009D7071">
        <w:rPr>
          <w:rFonts w:ascii="Arial Narrow" w:hAnsi="Arial Narrow" w:cs="Arial"/>
          <w:bCs/>
          <w:sz w:val="22"/>
          <w:lang w:val="en-GB"/>
        </w:rPr>
        <w:tab/>
      </w:r>
      <w:r w:rsidR="00BD5752">
        <w:rPr>
          <w:rFonts w:ascii="Arial Narrow" w:hAnsi="Arial Narrow" w:cs="Arial"/>
          <w:bCs/>
          <w:sz w:val="22"/>
          <w:lang w:val="en-GB"/>
        </w:rPr>
        <w:tab/>
      </w:r>
      <w:r w:rsidR="00525689" w:rsidRPr="009D7071">
        <w:rPr>
          <w:rFonts w:ascii="Arial Narrow" w:hAnsi="Arial Narrow" w:cs="Arial"/>
          <w:bCs/>
          <w:sz w:val="22"/>
          <w:lang w:val="en-GB"/>
        </w:rPr>
        <w:t>________________________________</w:t>
      </w:r>
    </w:p>
    <w:p w14:paraId="32B2F3C6" w14:textId="02864269" w:rsidR="00BD5752" w:rsidRDefault="00BD5752" w:rsidP="008C7E80">
      <w:pPr>
        <w:rPr>
          <w:rFonts w:ascii="Arial Narrow" w:hAnsi="Arial Narrow" w:cs="Arial"/>
          <w:bCs/>
          <w:sz w:val="22"/>
          <w:lang w:val="en-GB"/>
        </w:rPr>
      </w:pPr>
    </w:p>
    <w:p w14:paraId="73AE71C9" w14:textId="49226A42" w:rsidR="00BD5752" w:rsidRPr="009D7071" w:rsidRDefault="00BD5752" w:rsidP="008C7E80">
      <w:pPr>
        <w:rPr>
          <w:rFonts w:ascii="Arial Narrow" w:hAnsi="Arial Narrow" w:cs="Arial"/>
          <w:bCs/>
          <w:sz w:val="22"/>
          <w:lang w:val="en-GB"/>
        </w:rPr>
      </w:pPr>
      <w:r w:rsidRPr="00BD5752">
        <w:rPr>
          <w:rFonts w:ascii="Arial Narrow" w:hAnsi="Arial Narrow" w:cs="Arial"/>
          <w:bCs/>
          <w:sz w:val="22"/>
          <w:u w:val="single"/>
          <w:lang w:val="en-GB"/>
        </w:rPr>
        <w:t>Supplier’s contact email address</w:t>
      </w:r>
      <w:r>
        <w:rPr>
          <w:rFonts w:ascii="Arial Narrow" w:hAnsi="Arial Narrow" w:cs="Arial"/>
          <w:bCs/>
          <w:sz w:val="22"/>
          <w:lang w:val="en-GB"/>
        </w:rPr>
        <w:t xml:space="preserve">: </w:t>
      </w:r>
      <w:r>
        <w:rPr>
          <w:rFonts w:ascii="Arial Narrow" w:hAnsi="Arial Narrow" w:cs="Arial"/>
          <w:bCs/>
          <w:sz w:val="22"/>
          <w:lang w:val="en-GB"/>
        </w:rPr>
        <w:tab/>
      </w:r>
      <w:r w:rsidRPr="009D7071">
        <w:rPr>
          <w:rFonts w:ascii="Arial Narrow" w:hAnsi="Arial Narrow" w:cs="Arial"/>
          <w:bCs/>
          <w:sz w:val="22"/>
          <w:lang w:val="en-GB"/>
        </w:rPr>
        <w:t>________________________________</w:t>
      </w:r>
    </w:p>
    <w:p w14:paraId="3A132552" w14:textId="05AEEFFD" w:rsidR="00E167A4" w:rsidRDefault="00E167A4">
      <w:pPr>
        <w:rPr>
          <w:rFonts w:ascii="Arial Narrow" w:hAnsi="Arial Narrow" w:cs="Arial"/>
          <w:bCs/>
          <w:sz w:val="22"/>
          <w:lang w:val="en-GB"/>
        </w:rPr>
      </w:pPr>
    </w:p>
    <w:p w14:paraId="3F13DC0D" w14:textId="7BF64F94" w:rsidR="00D13F6B" w:rsidRDefault="00BA47DF" w:rsidP="008F159D">
      <w:pPr>
        <w:jc w:val="both"/>
        <w:rPr>
          <w:rFonts w:ascii="Arial Narrow" w:hAnsi="Arial Narrow" w:cs="Arial"/>
          <w:bCs/>
          <w:sz w:val="22"/>
          <w:lang w:val="en-GB"/>
        </w:rPr>
      </w:pPr>
      <w:r>
        <w:rPr>
          <w:rFonts w:ascii="Arial Narrow" w:hAnsi="Arial Narrow" w:cs="Arial"/>
          <w:bCs/>
          <w:sz w:val="22"/>
          <w:lang w:val="en-GB"/>
        </w:rPr>
        <w:t>IMPACT</w:t>
      </w:r>
      <w:r w:rsidR="00BD5752" w:rsidRPr="00BD5752">
        <w:rPr>
          <w:rFonts w:ascii="Arial Narrow" w:hAnsi="Arial Narrow" w:cs="Arial"/>
          <w:bCs/>
          <w:sz w:val="22"/>
          <w:lang w:val="en-GB"/>
        </w:rPr>
        <w:t xml:space="preserve"> </w:t>
      </w:r>
      <w:r w:rsidR="008F159D">
        <w:rPr>
          <w:rFonts w:ascii="Arial Narrow" w:hAnsi="Arial Narrow" w:cs="Arial"/>
          <w:bCs/>
          <w:sz w:val="22"/>
          <w:lang w:val="en-GB"/>
        </w:rPr>
        <w:t>is committed to carrying out</w:t>
      </w:r>
      <w:r w:rsidR="00BD5752" w:rsidRPr="00BD5752">
        <w:rPr>
          <w:rFonts w:ascii="Arial Narrow" w:hAnsi="Arial Narrow" w:cs="Arial"/>
          <w:bCs/>
          <w:sz w:val="22"/>
          <w:lang w:val="en-GB"/>
        </w:rPr>
        <w:t xml:space="preserve"> </w:t>
      </w:r>
      <w:r w:rsidR="00096F3C">
        <w:rPr>
          <w:rFonts w:ascii="Arial Narrow" w:hAnsi="Arial Narrow" w:cs="Arial"/>
          <w:bCs/>
          <w:sz w:val="22"/>
          <w:lang w:val="en-GB"/>
        </w:rPr>
        <w:t xml:space="preserve">its </w:t>
      </w:r>
      <w:r w:rsidR="00BD5752" w:rsidRPr="00BD5752">
        <w:rPr>
          <w:rFonts w:ascii="Arial Narrow" w:hAnsi="Arial Narrow" w:cs="Arial"/>
          <w:bCs/>
          <w:sz w:val="22"/>
          <w:lang w:val="en-GB"/>
        </w:rPr>
        <w:t>procurement in a free, fair and transparent manner, purchasing</w:t>
      </w:r>
      <w:r w:rsidR="00096F3C">
        <w:rPr>
          <w:rFonts w:ascii="Arial Narrow" w:hAnsi="Arial Narrow" w:cs="Arial"/>
          <w:bCs/>
          <w:sz w:val="22"/>
          <w:lang w:val="en-GB"/>
        </w:rPr>
        <w:t xml:space="preserve"> through</w:t>
      </w:r>
      <w:r w:rsidR="00096F3C" w:rsidRPr="00BD5752">
        <w:rPr>
          <w:rFonts w:ascii="Arial Narrow" w:hAnsi="Arial Narrow" w:cs="Arial"/>
          <w:bCs/>
          <w:sz w:val="22"/>
          <w:lang w:val="en-GB"/>
        </w:rPr>
        <w:t xml:space="preserve"> competitive </w:t>
      </w:r>
      <w:r w:rsidR="00096F3C">
        <w:rPr>
          <w:rFonts w:ascii="Arial Narrow" w:hAnsi="Arial Narrow" w:cs="Arial"/>
          <w:bCs/>
          <w:sz w:val="22"/>
          <w:lang w:val="en-GB"/>
        </w:rPr>
        <w:t>procedures, and</w:t>
      </w:r>
      <w:r w:rsidR="00BD5752" w:rsidRPr="00BD5752">
        <w:rPr>
          <w:rFonts w:ascii="Arial Narrow" w:hAnsi="Arial Narrow" w:cs="Arial"/>
          <w:bCs/>
          <w:sz w:val="22"/>
          <w:lang w:val="en-GB"/>
        </w:rPr>
        <w:t xml:space="preserve"> suppliers</w:t>
      </w:r>
      <w:r w:rsidR="00096F3C">
        <w:rPr>
          <w:rFonts w:ascii="Arial Narrow" w:hAnsi="Arial Narrow" w:cs="Arial"/>
          <w:bCs/>
          <w:sz w:val="22"/>
          <w:lang w:val="en-GB"/>
        </w:rPr>
        <w:t xml:space="preserve"> adhering to the below ethical business principles &amp; practices.</w:t>
      </w:r>
      <w:r w:rsidR="00CE1F9C">
        <w:rPr>
          <w:rFonts w:ascii="Arial Narrow" w:hAnsi="Arial Narrow" w:cs="Arial"/>
          <w:bCs/>
          <w:sz w:val="22"/>
          <w:lang w:val="en-GB"/>
        </w:rPr>
        <w:t xml:space="preserve"> </w:t>
      </w:r>
    </w:p>
    <w:p w14:paraId="1B5E0B14" w14:textId="584E62D6" w:rsidR="00D13F6B" w:rsidRPr="001E59F9" w:rsidRDefault="00BA47DF" w:rsidP="00D82494">
      <w:pPr>
        <w:spacing w:after="120"/>
        <w:jc w:val="both"/>
        <w:rPr>
          <w:rFonts w:ascii="Arial Narrow" w:hAnsi="Arial Narrow" w:cs="Arial"/>
          <w:bCs/>
          <w:sz w:val="22"/>
          <w:szCs w:val="22"/>
          <w:lang w:val="en-GB"/>
        </w:rPr>
      </w:pPr>
      <w:r>
        <w:rPr>
          <w:rFonts w:ascii="Arial Narrow" w:hAnsi="Arial Narrow" w:cs="Arial"/>
          <w:bCs/>
          <w:sz w:val="22"/>
          <w:lang w:val="en-GB"/>
        </w:rPr>
        <w:t xml:space="preserve"> IMPACT</w:t>
      </w:r>
      <w:r w:rsidR="00D13F6B" w:rsidRPr="00D13F6B">
        <w:rPr>
          <w:rFonts w:ascii="Arial Narrow" w:hAnsi="Arial Narrow" w:cs="Arial"/>
          <w:bCs/>
          <w:sz w:val="22"/>
          <w:lang w:val="en-GB"/>
        </w:rPr>
        <w:t xml:space="preserve"> is governed by a set of global policies that are regularly revised and </w:t>
      </w:r>
      <w:r w:rsidR="00D13F6B" w:rsidRPr="001E59F9">
        <w:rPr>
          <w:rFonts w:ascii="Arial Narrow" w:hAnsi="Arial Narrow" w:cs="Arial"/>
          <w:bCs/>
          <w:sz w:val="22"/>
          <w:szCs w:val="22"/>
          <w:lang w:val="en-GB"/>
        </w:rPr>
        <w:t xml:space="preserve">reinforced (refer to </w:t>
      </w:r>
      <w:hyperlink r:id="rId8" w:history="1">
        <w:r w:rsidRPr="00BA47DF">
          <w:rPr>
            <w:rStyle w:val="Hyperlink"/>
            <w:rFonts w:ascii="Arial Narrow" w:hAnsi="Arial Narrow"/>
            <w:sz w:val="22"/>
            <w:szCs w:val="22"/>
          </w:rPr>
          <w:t>https://www.impact-initiatives.org/work-with-us/policies-and-code-of-conduct/</w:t>
        </w:r>
      </w:hyperlink>
      <w:r>
        <w:t xml:space="preserve"> </w:t>
      </w:r>
      <w:r w:rsidR="00D13F6B" w:rsidRPr="001E59F9">
        <w:rPr>
          <w:rFonts w:ascii="Arial Narrow" w:hAnsi="Arial Narrow"/>
          <w:sz w:val="22"/>
          <w:szCs w:val="22"/>
        </w:rPr>
        <w:t>)</w:t>
      </w:r>
      <w:r w:rsidR="00D13F6B" w:rsidRPr="001E59F9">
        <w:rPr>
          <w:rFonts w:ascii="Arial Narrow" w:hAnsi="Arial Narrow" w:cs="Arial"/>
          <w:bCs/>
          <w:sz w:val="22"/>
          <w:szCs w:val="22"/>
          <w:lang w:val="en-GB"/>
        </w:rPr>
        <w:t>:</w:t>
      </w:r>
    </w:p>
    <w:p w14:paraId="3AC702D2" w14:textId="32CC638C" w:rsidR="00D13F6B" w:rsidRPr="00D37A57" w:rsidRDefault="00D13F6B" w:rsidP="00D37A57">
      <w:pPr>
        <w:pStyle w:val="ListParagraph"/>
        <w:numPr>
          <w:ilvl w:val="0"/>
          <w:numId w:val="44"/>
        </w:numPr>
        <w:jc w:val="both"/>
        <w:rPr>
          <w:rFonts w:ascii="Arial Narrow" w:hAnsi="Arial Narrow" w:cs="Arial"/>
          <w:bCs/>
          <w:sz w:val="22"/>
          <w:lang w:val="en-GB"/>
        </w:rPr>
      </w:pPr>
      <w:r w:rsidRPr="00D37A57">
        <w:rPr>
          <w:rFonts w:ascii="Arial Narrow" w:hAnsi="Arial Narrow" w:cs="Arial"/>
          <w:b/>
          <w:bCs/>
          <w:sz w:val="22"/>
          <w:lang w:val="en-GB"/>
        </w:rPr>
        <w:t>Anti-Fraud, Bribery and Corruption Policy</w:t>
      </w:r>
      <w:r w:rsidRPr="00D37A57">
        <w:rPr>
          <w:rFonts w:ascii="Arial Narrow" w:hAnsi="Arial Narrow" w:cs="Arial"/>
          <w:bCs/>
          <w:sz w:val="22"/>
          <w:lang w:val="en-GB"/>
        </w:rPr>
        <w:t>:</w:t>
      </w:r>
      <w:r w:rsidR="00BA47DF">
        <w:rPr>
          <w:rFonts w:ascii="Arial Narrow" w:hAnsi="Arial Narrow" w:cs="Arial"/>
          <w:bCs/>
          <w:sz w:val="22"/>
          <w:lang w:val="en-GB"/>
        </w:rPr>
        <w:t xml:space="preserve"> IMPACT</w:t>
      </w:r>
      <w:r w:rsidRPr="00D37A57">
        <w:rPr>
          <w:rFonts w:ascii="Arial Narrow" w:hAnsi="Arial Narrow" w:cs="Arial"/>
          <w:bCs/>
          <w:sz w:val="22"/>
          <w:lang w:val="en-GB"/>
        </w:rPr>
        <w:t xml:space="preserve"> has a </w:t>
      </w:r>
      <w:r w:rsidR="005B6989">
        <w:rPr>
          <w:rFonts w:ascii="Arial Narrow" w:hAnsi="Arial Narrow" w:cs="Arial"/>
          <w:bCs/>
          <w:sz w:val="22"/>
          <w:lang w:val="en-GB"/>
        </w:rPr>
        <w:t>zero</w:t>
      </w:r>
      <w:r w:rsidR="005B6989" w:rsidRPr="00D37A57">
        <w:rPr>
          <w:rFonts w:ascii="Arial Narrow" w:hAnsi="Arial Narrow" w:cs="Arial"/>
          <w:bCs/>
          <w:sz w:val="22"/>
          <w:lang w:val="en-GB"/>
        </w:rPr>
        <w:t xml:space="preserve"> </w:t>
      </w:r>
      <w:r w:rsidRPr="00D37A57">
        <w:rPr>
          <w:rFonts w:ascii="Arial Narrow" w:hAnsi="Arial Narrow" w:cs="Arial"/>
          <w:bCs/>
          <w:sz w:val="22"/>
          <w:lang w:val="en-GB"/>
        </w:rPr>
        <w:t xml:space="preserve">tolerance approach towards </w:t>
      </w:r>
      <w:r w:rsidR="005B6989">
        <w:rPr>
          <w:rFonts w:ascii="Arial Narrow" w:hAnsi="Arial Narrow" w:cs="Arial"/>
          <w:bCs/>
          <w:sz w:val="22"/>
          <w:lang w:val="en-GB"/>
        </w:rPr>
        <w:t xml:space="preserve">fraud and </w:t>
      </w:r>
      <w:r w:rsidRPr="00D37A57">
        <w:rPr>
          <w:rFonts w:ascii="Arial Narrow" w:hAnsi="Arial Narrow" w:cs="Arial"/>
          <w:bCs/>
          <w:sz w:val="22"/>
          <w:lang w:val="en-GB"/>
        </w:rPr>
        <w:t>corruption and is committed to respecting the highest standards in terms of efficiency, responsibility and transparency in its activities.</w:t>
      </w:r>
    </w:p>
    <w:p w14:paraId="1CCA99EA" w14:textId="1FD68B13" w:rsidR="00D13F6B" w:rsidRPr="00D13F6B" w:rsidRDefault="00D13F6B" w:rsidP="00D37A57">
      <w:pPr>
        <w:pStyle w:val="ListParagraph"/>
        <w:numPr>
          <w:ilvl w:val="0"/>
          <w:numId w:val="44"/>
        </w:numPr>
        <w:jc w:val="both"/>
        <w:rPr>
          <w:rFonts w:ascii="Arial Narrow" w:hAnsi="Arial Narrow" w:cs="Arial"/>
          <w:bCs/>
          <w:sz w:val="22"/>
          <w:lang w:val="en-GB"/>
        </w:rPr>
      </w:pPr>
      <w:r w:rsidRPr="00D37A57">
        <w:rPr>
          <w:rFonts w:ascii="Arial Narrow" w:hAnsi="Arial Narrow" w:cs="Arial"/>
          <w:b/>
          <w:bCs/>
          <w:sz w:val="22"/>
          <w:lang w:val="en-GB"/>
        </w:rPr>
        <w:t>Conflict of Interest Prevention Policy</w:t>
      </w:r>
      <w:r w:rsidRPr="00D13F6B">
        <w:rPr>
          <w:rFonts w:ascii="Arial Narrow" w:hAnsi="Arial Narrow" w:cs="Arial"/>
          <w:bCs/>
          <w:sz w:val="22"/>
          <w:lang w:val="en-GB"/>
        </w:rPr>
        <w:t>: to ensure the most efficient, responsible and transparent delivery of aid,</w:t>
      </w:r>
      <w:r w:rsidR="00BA47DF">
        <w:rPr>
          <w:rFonts w:ascii="Arial Narrow" w:hAnsi="Arial Narrow" w:cs="Arial"/>
          <w:bCs/>
          <w:sz w:val="22"/>
          <w:lang w:val="en-GB"/>
        </w:rPr>
        <w:t xml:space="preserve"> IMPACT</w:t>
      </w:r>
      <w:r w:rsidRPr="00D13F6B">
        <w:rPr>
          <w:rFonts w:ascii="Arial Narrow" w:hAnsi="Arial Narrow" w:cs="Arial"/>
          <w:bCs/>
          <w:sz w:val="22"/>
          <w:lang w:val="en-GB"/>
        </w:rPr>
        <w:t>, its staff and partners commit to preventing their private interests conflicting with their duties</w:t>
      </w:r>
      <w:r w:rsidR="005B6989">
        <w:rPr>
          <w:rFonts w:ascii="Arial Narrow" w:hAnsi="Arial Narrow" w:cs="Arial"/>
          <w:bCs/>
          <w:sz w:val="22"/>
          <w:lang w:val="en-GB"/>
        </w:rPr>
        <w:t xml:space="preserve"> and any other kind of conflict of interests</w:t>
      </w:r>
      <w:r w:rsidRPr="00D13F6B">
        <w:rPr>
          <w:rFonts w:ascii="Arial Narrow" w:hAnsi="Arial Narrow" w:cs="Arial"/>
          <w:bCs/>
          <w:sz w:val="22"/>
          <w:lang w:val="en-GB"/>
        </w:rPr>
        <w:t>.</w:t>
      </w:r>
    </w:p>
    <w:p w14:paraId="6C2D86F4" w14:textId="76281ABF" w:rsidR="00D13F6B" w:rsidRPr="00D13F6B" w:rsidRDefault="00D13F6B" w:rsidP="00D37A57">
      <w:pPr>
        <w:pStyle w:val="ListParagraph"/>
        <w:numPr>
          <w:ilvl w:val="0"/>
          <w:numId w:val="44"/>
        </w:numPr>
        <w:jc w:val="both"/>
        <w:rPr>
          <w:rFonts w:ascii="Arial Narrow" w:hAnsi="Arial Narrow" w:cs="Arial"/>
          <w:bCs/>
          <w:sz w:val="22"/>
          <w:lang w:val="en-GB"/>
        </w:rPr>
      </w:pPr>
      <w:r w:rsidRPr="00D37A57">
        <w:rPr>
          <w:rFonts w:ascii="Arial Narrow" w:hAnsi="Arial Narrow" w:cs="Arial"/>
          <w:b/>
          <w:bCs/>
          <w:sz w:val="22"/>
          <w:lang w:val="en-GB"/>
        </w:rPr>
        <w:t>Anti-Terrorism and Anti-Money Laundering Policy</w:t>
      </w:r>
      <w:r w:rsidRPr="00D13F6B">
        <w:rPr>
          <w:rFonts w:ascii="Arial Narrow" w:hAnsi="Arial Narrow" w:cs="Arial"/>
          <w:bCs/>
          <w:sz w:val="22"/>
          <w:lang w:val="en-GB"/>
        </w:rPr>
        <w:t>: never knowingly support, tolerate</w:t>
      </w:r>
      <w:r w:rsidR="005B6989">
        <w:rPr>
          <w:rFonts w:ascii="Arial Narrow" w:hAnsi="Arial Narrow" w:cs="Arial"/>
          <w:bCs/>
          <w:sz w:val="22"/>
          <w:lang w:val="en-GB"/>
        </w:rPr>
        <w:t xml:space="preserve">, </w:t>
      </w:r>
      <w:r w:rsidRPr="00D13F6B">
        <w:rPr>
          <w:rFonts w:ascii="Arial Narrow" w:hAnsi="Arial Narrow" w:cs="Arial"/>
          <w:bCs/>
          <w:sz w:val="22"/>
          <w:lang w:val="en-GB"/>
        </w:rPr>
        <w:t xml:space="preserve">encourage </w:t>
      </w:r>
      <w:r w:rsidR="005B6989">
        <w:rPr>
          <w:rFonts w:ascii="Arial Narrow" w:hAnsi="Arial Narrow" w:cs="Arial"/>
          <w:bCs/>
          <w:sz w:val="22"/>
          <w:lang w:val="en-GB"/>
        </w:rPr>
        <w:t xml:space="preserve">or finance </w:t>
      </w:r>
      <w:r w:rsidRPr="00D13F6B">
        <w:rPr>
          <w:rFonts w:ascii="Arial Narrow" w:hAnsi="Arial Narrow" w:cs="Arial"/>
          <w:bCs/>
          <w:sz w:val="22"/>
          <w:lang w:val="en-GB"/>
        </w:rPr>
        <w:t>terrorism, the activities of those who embrace terrorism and anti-money laundering activities.</w:t>
      </w:r>
    </w:p>
    <w:p w14:paraId="5866ADD3" w14:textId="583F328A" w:rsidR="00D13F6B" w:rsidRPr="00D13F6B" w:rsidRDefault="00D13F6B" w:rsidP="00D37A57">
      <w:pPr>
        <w:pStyle w:val="ListParagraph"/>
        <w:numPr>
          <w:ilvl w:val="0"/>
          <w:numId w:val="44"/>
        </w:numPr>
        <w:jc w:val="both"/>
        <w:rPr>
          <w:rFonts w:ascii="Arial Narrow" w:hAnsi="Arial Narrow" w:cs="Arial"/>
          <w:bCs/>
          <w:sz w:val="22"/>
          <w:lang w:val="en-GB"/>
        </w:rPr>
      </w:pPr>
      <w:r w:rsidRPr="00D37A57">
        <w:rPr>
          <w:rFonts w:ascii="Arial Narrow" w:hAnsi="Arial Narrow" w:cs="Arial"/>
          <w:b/>
          <w:bCs/>
          <w:sz w:val="22"/>
          <w:lang w:val="en-GB"/>
        </w:rPr>
        <w:t>Child Protection Policy</w:t>
      </w:r>
      <w:r w:rsidRPr="00D13F6B">
        <w:rPr>
          <w:rFonts w:ascii="Arial Narrow" w:hAnsi="Arial Narrow" w:cs="Arial"/>
          <w:bCs/>
          <w:sz w:val="22"/>
          <w:lang w:val="en-GB"/>
        </w:rPr>
        <w:t>: statement of intent demonstrating</w:t>
      </w:r>
      <w:r w:rsidR="00BA47DF">
        <w:rPr>
          <w:rFonts w:ascii="Arial Narrow" w:hAnsi="Arial Narrow" w:cs="Arial"/>
          <w:bCs/>
          <w:sz w:val="22"/>
          <w:lang w:val="en-GB"/>
        </w:rPr>
        <w:t xml:space="preserve"> IMPACT</w:t>
      </w:r>
      <w:r w:rsidRPr="00D13F6B">
        <w:rPr>
          <w:rFonts w:ascii="Arial Narrow" w:hAnsi="Arial Narrow" w:cs="Arial"/>
          <w:bCs/>
          <w:sz w:val="22"/>
          <w:lang w:val="en-GB"/>
        </w:rPr>
        <w:t>’s commitment to safeguarding children from harm within internal procedure, throughout all activities.</w:t>
      </w:r>
    </w:p>
    <w:p w14:paraId="5F81E885" w14:textId="2F2C180E" w:rsidR="00D13F6B" w:rsidRPr="00D13F6B" w:rsidRDefault="00D13F6B" w:rsidP="00D37A57">
      <w:pPr>
        <w:pStyle w:val="ListParagraph"/>
        <w:numPr>
          <w:ilvl w:val="0"/>
          <w:numId w:val="44"/>
        </w:numPr>
        <w:jc w:val="both"/>
        <w:rPr>
          <w:rFonts w:ascii="Arial Narrow" w:hAnsi="Arial Narrow" w:cs="Arial"/>
          <w:bCs/>
          <w:sz w:val="22"/>
          <w:lang w:val="en-GB"/>
        </w:rPr>
      </w:pPr>
      <w:r w:rsidRPr="00D37A57">
        <w:rPr>
          <w:rFonts w:ascii="Arial Narrow" w:hAnsi="Arial Narrow" w:cs="Arial"/>
          <w:b/>
          <w:bCs/>
          <w:sz w:val="22"/>
          <w:lang w:val="en-GB"/>
        </w:rPr>
        <w:t>Policy against Sexual Exploitation and Abuse</w:t>
      </w:r>
      <w:r w:rsidRPr="00D13F6B">
        <w:rPr>
          <w:rFonts w:ascii="Arial Narrow" w:hAnsi="Arial Narrow" w:cs="Arial"/>
          <w:bCs/>
          <w:sz w:val="22"/>
          <w:lang w:val="en-GB"/>
        </w:rPr>
        <w:t>:</w:t>
      </w:r>
      <w:r w:rsidR="00BA47DF">
        <w:rPr>
          <w:rFonts w:ascii="Arial Narrow" w:hAnsi="Arial Narrow" w:cs="Arial"/>
          <w:bCs/>
          <w:sz w:val="22"/>
          <w:lang w:val="en-GB"/>
        </w:rPr>
        <w:t xml:space="preserve"> IMPACT</w:t>
      </w:r>
      <w:r w:rsidRPr="00D13F6B">
        <w:rPr>
          <w:rFonts w:ascii="Arial Narrow" w:hAnsi="Arial Narrow" w:cs="Arial"/>
          <w:bCs/>
          <w:sz w:val="22"/>
          <w:lang w:val="en-GB"/>
        </w:rPr>
        <w:t xml:space="preserve"> adopts a zero tolerance approach towards sexual exploitation and abuse, and is thus committed to their prevention </w:t>
      </w:r>
      <w:r w:rsidR="005B6989">
        <w:rPr>
          <w:rFonts w:ascii="Arial Narrow" w:hAnsi="Arial Narrow" w:cs="Arial"/>
          <w:bCs/>
          <w:sz w:val="22"/>
          <w:lang w:val="en-GB"/>
        </w:rPr>
        <w:t xml:space="preserve">and sanction </w:t>
      </w:r>
      <w:r w:rsidRPr="00D13F6B">
        <w:rPr>
          <w:rFonts w:ascii="Arial Narrow" w:hAnsi="Arial Narrow" w:cs="Arial"/>
          <w:bCs/>
          <w:sz w:val="22"/>
          <w:lang w:val="en-GB"/>
        </w:rPr>
        <w:t>both within the organisation and within the framework of its programmes and beneficiary populations.</w:t>
      </w:r>
    </w:p>
    <w:p w14:paraId="6D17833C" w14:textId="42DB0223" w:rsidR="00D13F6B" w:rsidRDefault="00D13F6B" w:rsidP="00D37A57">
      <w:pPr>
        <w:pStyle w:val="ListParagraph"/>
        <w:numPr>
          <w:ilvl w:val="0"/>
          <w:numId w:val="44"/>
        </w:numPr>
        <w:jc w:val="both"/>
        <w:rPr>
          <w:rFonts w:ascii="Arial Narrow" w:hAnsi="Arial Narrow" w:cs="Arial"/>
          <w:bCs/>
          <w:sz w:val="22"/>
          <w:lang w:val="en-GB"/>
        </w:rPr>
      </w:pPr>
      <w:r w:rsidRPr="00D37A57">
        <w:rPr>
          <w:rFonts w:ascii="Arial Narrow" w:hAnsi="Arial Narrow" w:cs="Arial"/>
          <w:b/>
          <w:bCs/>
          <w:sz w:val="22"/>
          <w:lang w:val="en-GB"/>
        </w:rPr>
        <w:t>Environmental Safeguarding Policy</w:t>
      </w:r>
      <w:r w:rsidRPr="00D13F6B">
        <w:rPr>
          <w:rFonts w:ascii="Arial Narrow" w:hAnsi="Arial Narrow" w:cs="Arial"/>
          <w:bCs/>
          <w:sz w:val="22"/>
          <w:lang w:val="en-GB"/>
        </w:rPr>
        <w:t>:</w:t>
      </w:r>
      <w:r w:rsidR="00BA47DF">
        <w:rPr>
          <w:rFonts w:ascii="Arial Narrow" w:hAnsi="Arial Narrow" w:cs="Arial"/>
          <w:bCs/>
          <w:sz w:val="22"/>
          <w:lang w:val="en-GB"/>
        </w:rPr>
        <w:t xml:space="preserve"> IMPACT</w:t>
      </w:r>
      <w:r w:rsidRPr="00D13F6B">
        <w:rPr>
          <w:rFonts w:ascii="Arial Narrow" w:hAnsi="Arial Narrow" w:cs="Arial"/>
          <w:bCs/>
          <w:sz w:val="22"/>
          <w:lang w:val="en-GB"/>
        </w:rPr>
        <w:t xml:space="preserve"> is committed to the promotion of a 3Zero world: zero exclusion, zero carbon, zero poverty. In line with this,</w:t>
      </w:r>
      <w:r w:rsidR="00BA47DF">
        <w:rPr>
          <w:rFonts w:ascii="Arial Narrow" w:hAnsi="Arial Narrow" w:cs="Arial"/>
          <w:bCs/>
          <w:sz w:val="22"/>
          <w:lang w:val="en-GB"/>
        </w:rPr>
        <w:t xml:space="preserve"> IMPACT</w:t>
      </w:r>
      <w:r w:rsidRPr="00D13F6B">
        <w:rPr>
          <w:rFonts w:ascii="Arial Narrow" w:hAnsi="Arial Narrow" w:cs="Arial"/>
          <w:bCs/>
          <w:sz w:val="22"/>
          <w:lang w:val="en-GB"/>
        </w:rPr>
        <w:t xml:space="preserve"> is committed to good environmental stewardship in its operations and in all of its humanitarian and development programming.</w:t>
      </w:r>
      <w:r w:rsidR="00BA47DF">
        <w:rPr>
          <w:rFonts w:ascii="Arial Narrow" w:hAnsi="Arial Narrow" w:cs="Arial"/>
          <w:bCs/>
          <w:sz w:val="22"/>
          <w:lang w:val="en-GB"/>
        </w:rPr>
        <w:t xml:space="preserve"> IMPACT</w:t>
      </w:r>
      <w:r w:rsidRPr="00D13F6B">
        <w:rPr>
          <w:rFonts w:ascii="Arial Narrow" w:hAnsi="Arial Narrow" w:cs="Arial"/>
          <w:bCs/>
          <w:sz w:val="22"/>
          <w:lang w:val="en-GB"/>
        </w:rPr>
        <w:t xml:space="preserve"> commits to minimising the environmental impact of our operations.</w:t>
      </w:r>
    </w:p>
    <w:p w14:paraId="4DC485E8" w14:textId="77777777" w:rsidR="005B6989" w:rsidRDefault="005B6989" w:rsidP="008F159D">
      <w:pPr>
        <w:jc w:val="both"/>
        <w:rPr>
          <w:rFonts w:ascii="Arial Narrow" w:hAnsi="Arial Narrow" w:cs="Arial"/>
          <w:bCs/>
          <w:sz w:val="22"/>
          <w:lang w:val="en-GB"/>
        </w:rPr>
      </w:pPr>
    </w:p>
    <w:p w14:paraId="61E7259D" w14:textId="4DCFF674" w:rsidR="00BD5752" w:rsidRPr="00BD5752" w:rsidRDefault="00CE1F9C" w:rsidP="008F159D">
      <w:pPr>
        <w:jc w:val="both"/>
        <w:rPr>
          <w:rFonts w:ascii="Arial Narrow" w:hAnsi="Arial Narrow" w:cs="Arial"/>
          <w:bCs/>
          <w:sz w:val="22"/>
          <w:lang w:val="en-GB"/>
        </w:rPr>
      </w:pPr>
      <w:r>
        <w:rPr>
          <w:rFonts w:ascii="Arial Narrow" w:hAnsi="Arial Narrow" w:cs="Arial"/>
          <w:bCs/>
          <w:sz w:val="22"/>
          <w:lang w:val="en-GB"/>
        </w:rPr>
        <w:t>The present document is considered as an annex to all Purchase Orders and Procurement Contracts</w:t>
      </w:r>
      <w:r w:rsidR="00BA47DF">
        <w:rPr>
          <w:rFonts w:ascii="Arial Narrow" w:hAnsi="Arial Narrow" w:cs="Arial"/>
          <w:bCs/>
          <w:sz w:val="22"/>
          <w:lang w:val="en-GB"/>
        </w:rPr>
        <w:t xml:space="preserve"> IMPACT</w:t>
      </w:r>
      <w:r>
        <w:rPr>
          <w:rFonts w:ascii="Arial Narrow" w:hAnsi="Arial Narrow" w:cs="Arial"/>
          <w:bCs/>
          <w:sz w:val="22"/>
          <w:lang w:val="en-GB"/>
        </w:rPr>
        <w:t xml:space="preserve"> might conclude with your company. Therefore, any breach to the below statements, and/or any failure to fill in the below statement properly could lead to </w:t>
      </w:r>
      <w:r w:rsidR="00EB5A14">
        <w:rPr>
          <w:rFonts w:ascii="Arial Narrow" w:hAnsi="Arial Narrow" w:cs="Arial"/>
          <w:bCs/>
          <w:sz w:val="22"/>
          <w:lang w:val="en-GB"/>
        </w:rPr>
        <w:t>Purchase Order or Procurement Contract termination without compensation.</w:t>
      </w:r>
    </w:p>
    <w:p w14:paraId="6F887053" w14:textId="77777777" w:rsidR="005B6989" w:rsidRPr="008A0167" w:rsidRDefault="005B6989" w:rsidP="008A0167">
      <w:pPr>
        <w:jc w:val="both"/>
        <w:rPr>
          <w:rFonts w:ascii="Arial Narrow" w:hAnsi="Arial Narrow" w:cs="Arial"/>
          <w:bCs/>
          <w:sz w:val="22"/>
          <w:szCs w:val="22"/>
          <w:u w:val="single"/>
          <w:lang w:val="en-GB"/>
        </w:rPr>
      </w:pPr>
    </w:p>
    <w:p w14:paraId="351DBAFC" w14:textId="17DC8715" w:rsidR="00810D84" w:rsidRPr="00810D84" w:rsidRDefault="007A209B" w:rsidP="002615D7">
      <w:pPr>
        <w:pStyle w:val="ListParagraph"/>
        <w:numPr>
          <w:ilvl w:val="0"/>
          <w:numId w:val="31"/>
        </w:numPr>
        <w:ind w:left="357"/>
        <w:jc w:val="both"/>
        <w:rPr>
          <w:rFonts w:ascii="Arial Narrow" w:hAnsi="Arial Narrow" w:cs="Arial"/>
          <w:i/>
          <w:sz w:val="22"/>
          <w:szCs w:val="22"/>
        </w:rPr>
      </w:pPr>
      <w:r w:rsidRPr="00810D84">
        <w:rPr>
          <w:rFonts w:ascii="Arial Narrow" w:hAnsi="Arial Narrow" w:cs="Arial"/>
          <w:sz w:val="22"/>
          <w:szCs w:val="22"/>
        </w:rPr>
        <w:t>By undersigning this Ethical Declaration, w</w:t>
      </w:r>
      <w:r w:rsidR="008704D5" w:rsidRPr="00810D84">
        <w:rPr>
          <w:rFonts w:ascii="Arial Narrow" w:hAnsi="Arial Narrow" w:cs="Arial"/>
          <w:sz w:val="22"/>
          <w:szCs w:val="22"/>
        </w:rPr>
        <w:t>e</w:t>
      </w:r>
      <w:r w:rsidRPr="00810D84">
        <w:rPr>
          <w:rFonts w:ascii="Arial Narrow" w:hAnsi="Arial Narrow" w:cs="Arial"/>
          <w:sz w:val="22"/>
          <w:szCs w:val="22"/>
        </w:rPr>
        <w:t>, as the authorized representative for the supplier’s name stated above,</w:t>
      </w:r>
      <w:r w:rsidR="008704D5" w:rsidRPr="00810D84">
        <w:rPr>
          <w:rFonts w:ascii="Arial Narrow" w:hAnsi="Arial Narrow" w:cs="Arial"/>
          <w:sz w:val="22"/>
          <w:szCs w:val="22"/>
        </w:rPr>
        <w:t xml:space="preserve"> </w:t>
      </w:r>
      <w:r w:rsidRPr="00810D84">
        <w:rPr>
          <w:rFonts w:ascii="Arial Narrow" w:hAnsi="Arial Narrow" w:cs="Arial"/>
          <w:sz w:val="22"/>
          <w:szCs w:val="22"/>
        </w:rPr>
        <w:t>certify that</w:t>
      </w:r>
      <w:r w:rsidR="008704D5" w:rsidRPr="00810D84">
        <w:rPr>
          <w:rFonts w:ascii="Arial Narrow" w:hAnsi="Arial Narrow" w:cs="Arial"/>
          <w:sz w:val="22"/>
          <w:szCs w:val="22"/>
        </w:rPr>
        <w:t xml:space="preserve"> no legal relationship exists</w:t>
      </w:r>
      <w:r w:rsidR="00E31DB7" w:rsidRPr="00810D84">
        <w:rPr>
          <w:rFonts w:ascii="Arial Narrow" w:hAnsi="Arial Narrow" w:cs="Arial"/>
          <w:sz w:val="22"/>
          <w:szCs w:val="22"/>
        </w:rPr>
        <w:t xml:space="preserve"> </w:t>
      </w:r>
      <w:r w:rsidRPr="00810D84">
        <w:rPr>
          <w:rFonts w:ascii="Arial Narrow" w:hAnsi="Arial Narrow" w:cs="Arial"/>
          <w:sz w:val="22"/>
          <w:szCs w:val="22"/>
        </w:rPr>
        <w:t>between our company, our joint v</w:t>
      </w:r>
      <w:r w:rsidR="008704D5" w:rsidRPr="00810D84">
        <w:rPr>
          <w:rFonts w:ascii="Arial Narrow" w:hAnsi="Arial Narrow" w:cs="Arial"/>
          <w:sz w:val="22"/>
          <w:szCs w:val="22"/>
        </w:rPr>
        <w:t>enture</w:t>
      </w:r>
      <w:r w:rsidRPr="00810D84">
        <w:rPr>
          <w:rFonts w:ascii="Arial Narrow" w:hAnsi="Arial Narrow" w:cs="Arial"/>
          <w:sz w:val="22"/>
          <w:szCs w:val="22"/>
        </w:rPr>
        <w:t>s</w:t>
      </w:r>
      <w:r w:rsidR="008704D5" w:rsidRPr="00810D84">
        <w:rPr>
          <w:rFonts w:ascii="Arial Narrow" w:hAnsi="Arial Narrow" w:cs="Arial"/>
          <w:sz w:val="22"/>
          <w:szCs w:val="22"/>
        </w:rPr>
        <w:t xml:space="preserve"> or our </w:t>
      </w:r>
      <w:r w:rsidR="00E31DB7" w:rsidRPr="00810D84">
        <w:rPr>
          <w:rFonts w:ascii="Arial Narrow" w:hAnsi="Arial Narrow" w:cs="Arial"/>
          <w:sz w:val="22"/>
          <w:szCs w:val="22"/>
        </w:rPr>
        <w:t>s</w:t>
      </w:r>
      <w:r w:rsidR="008704D5" w:rsidRPr="00810D84">
        <w:rPr>
          <w:rFonts w:ascii="Arial Narrow" w:hAnsi="Arial Narrow" w:cs="Arial"/>
          <w:sz w:val="22"/>
          <w:szCs w:val="22"/>
        </w:rPr>
        <w:t>ubcontractors</w:t>
      </w:r>
      <w:r w:rsidRPr="00810D84">
        <w:rPr>
          <w:rFonts w:ascii="Arial Narrow" w:hAnsi="Arial Narrow" w:cs="Arial"/>
          <w:sz w:val="22"/>
          <w:szCs w:val="22"/>
        </w:rPr>
        <w:t>, and any</w:t>
      </w:r>
      <w:r w:rsidR="00BA47DF">
        <w:rPr>
          <w:rFonts w:ascii="Arial Narrow" w:hAnsi="Arial Narrow" w:cs="Arial"/>
          <w:sz w:val="22"/>
          <w:szCs w:val="22"/>
        </w:rPr>
        <w:t xml:space="preserve"> IMPACT</w:t>
      </w:r>
      <w:r w:rsidRPr="00810D84">
        <w:rPr>
          <w:rFonts w:ascii="Arial Narrow" w:hAnsi="Arial Narrow" w:cs="Arial"/>
          <w:sz w:val="22"/>
          <w:szCs w:val="22"/>
        </w:rPr>
        <w:t xml:space="preserve"> </w:t>
      </w:r>
      <w:r w:rsidR="00B84D4B" w:rsidRPr="00810D84">
        <w:rPr>
          <w:rFonts w:ascii="Arial Narrow" w:hAnsi="Arial Narrow" w:cs="Arial"/>
          <w:sz w:val="22"/>
          <w:szCs w:val="22"/>
        </w:rPr>
        <w:t>staff nor implementing partners</w:t>
      </w:r>
      <w:r w:rsidR="008704D5" w:rsidRPr="00810D84">
        <w:rPr>
          <w:rFonts w:ascii="Arial Narrow" w:hAnsi="Arial Narrow" w:cs="Arial"/>
          <w:sz w:val="22"/>
          <w:szCs w:val="22"/>
        </w:rPr>
        <w:t xml:space="preserve">. </w:t>
      </w:r>
      <w:r w:rsidR="00B0348E" w:rsidRPr="00810D84">
        <w:rPr>
          <w:rFonts w:ascii="Arial Narrow" w:hAnsi="Arial Narrow" w:cs="Arial"/>
          <w:sz w:val="22"/>
          <w:szCs w:val="22"/>
        </w:rPr>
        <w:t>As a consequence, we hereby testify that we have no interest or connection with</w:t>
      </w:r>
      <w:r w:rsidR="00BA47DF">
        <w:rPr>
          <w:rFonts w:ascii="Arial Narrow" w:hAnsi="Arial Narrow" w:cs="Arial"/>
          <w:sz w:val="22"/>
          <w:szCs w:val="22"/>
        </w:rPr>
        <w:t xml:space="preserve"> IMPACT</w:t>
      </w:r>
      <w:r w:rsidR="00B0348E" w:rsidRPr="00810D84">
        <w:rPr>
          <w:rFonts w:ascii="Arial Narrow" w:hAnsi="Arial Narrow" w:cs="Arial"/>
          <w:sz w:val="22"/>
          <w:szCs w:val="22"/>
        </w:rPr>
        <w:t xml:space="preserve"> other than disclose</w:t>
      </w:r>
      <w:r w:rsidR="005B6989">
        <w:rPr>
          <w:rFonts w:ascii="Arial Narrow" w:hAnsi="Arial Narrow" w:cs="Arial"/>
          <w:sz w:val="22"/>
          <w:szCs w:val="22"/>
        </w:rPr>
        <w:t>d</w:t>
      </w:r>
      <w:r w:rsidR="00B0348E" w:rsidRPr="00810D84">
        <w:rPr>
          <w:rFonts w:ascii="Arial Narrow" w:hAnsi="Arial Narrow" w:cs="Arial"/>
          <w:sz w:val="22"/>
          <w:szCs w:val="22"/>
        </w:rPr>
        <w:t xml:space="preserve"> below:</w:t>
      </w:r>
      <w:r w:rsidR="00810D84" w:rsidRPr="00810D84">
        <w:rPr>
          <w:rFonts w:ascii="Arial Narrow" w:hAnsi="Arial Narrow" w:cs="Arial"/>
          <w:sz w:val="22"/>
          <w:szCs w:val="22"/>
        </w:rPr>
        <w:t xml:space="preserve"> please declare whether you, the company, its owners, directors, staff or agents have any interest or connection with any</w:t>
      </w:r>
      <w:r w:rsidR="00BA47DF">
        <w:rPr>
          <w:rFonts w:ascii="Arial Narrow" w:hAnsi="Arial Narrow" w:cs="Arial"/>
          <w:sz w:val="22"/>
          <w:szCs w:val="22"/>
        </w:rPr>
        <w:t xml:space="preserve"> IMPACT</w:t>
      </w:r>
      <w:r w:rsidR="00810D84" w:rsidRPr="00810D84">
        <w:rPr>
          <w:rFonts w:ascii="Arial Narrow" w:hAnsi="Arial Narrow" w:cs="Arial"/>
          <w:sz w:val="22"/>
          <w:szCs w:val="22"/>
        </w:rPr>
        <w:t xml:space="preserve"> employee, volunteer or agent, or any of</w:t>
      </w:r>
      <w:r w:rsidR="00BA47DF">
        <w:rPr>
          <w:rFonts w:ascii="Arial Narrow" w:hAnsi="Arial Narrow" w:cs="Arial"/>
          <w:sz w:val="22"/>
          <w:szCs w:val="22"/>
        </w:rPr>
        <w:t xml:space="preserve"> IMPACT</w:t>
      </w:r>
      <w:r w:rsidR="00810D84" w:rsidRPr="00810D84">
        <w:rPr>
          <w:rFonts w:ascii="Arial Narrow" w:hAnsi="Arial Narrow" w:cs="Arial"/>
          <w:sz w:val="22"/>
          <w:szCs w:val="22"/>
        </w:rPr>
        <w:t xml:space="preserve"> </w:t>
      </w:r>
      <w:r w:rsidR="00CE6F40">
        <w:rPr>
          <w:rFonts w:ascii="Arial Narrow" w:hAnsi="Arial Narrow" w:cs="Arial"/>
          <w:sz w:val="22"/>
          <w:szCs w:val="22"/>
        </w:rPr>
        <w:t>implementi</w:t>
      </w:r>
      <w:r w:rsidR="00810D84" w:rsidRPr="00810D84">
        <w:rPr>
          <w:rFonts w:ascii="Arial Narrow" w:hAnsi="Arial Narrow" w:cs="Arial"/>
          <w:sz w:val="22"/>
          <w:szCs w:val="22"/>
        </w:rPr>
        <w:t>ng partners.</w:t>
      </w:r>
      <w:r w:rsidR="00810D84" w:rsidRPr="00810D84">
        <w:rPr>
          <w:rFonts w:ascii="Arial Narrow" w:hAnsi="Arial Narrow" w:cs="Arial"/>
          <w:i/>
          <w:sz w:val="22"/>
          <w:szCs w:val="22"/>
        </w:rPr>
        <w:t xml:space="preserve"> </w:t>
      </w:r>
    </w:p>
    <w:p w14:paraId="509B30E2" w14:textId="77777777" w:rsidR="00810D84" w:rsidRDefault="00810D84" w:rsidP="00810D84">
      <w:pPr>
        <w:ind w:left="357"/>
        <w:jc w:val="both"/>
        <w:rPr>
          <w:rFonts w:ascii="Arial Narrow" w:hAnsi="Arial Narrow" w:cs="Arial"/>
          <w:i/>
          <w:sz w:val="22"/>
          <w:szCs w:val="22"/>
        </w:rPr>
      </w:pPr>
    </w:p>
    <w:p w14:paraId="6CAF380C" w14:textId="77777777" w:rsidR="00280E6A" w:rsidRPr="00280E6A" w:rsidRDefault="00280E6A" w:rsidP="00280E6A">
      <w:pPr>
        <w:ind w:left="357"/>
        <w:jc w:val="both"/>
        <w:rPr>
          <w:rFonts w:ascii="Arial Narrow" w:hAnsi="Arial Narrow" w:cs="Arial"/>
          <w:sz w:val="22"/>
          <w:szCs w:val="22"/>
          <w:vertAlign w:val="superscript"/>
        </w:rPr>
      </w:pPr>
      <w:r w:rsidRPr="00280E6A">
        <w:rPr>
          <w:rFonts w:ascii="Arial Narrow" w:hAnsi="Arial Narrow" w:cs="Arial"/>
          <w:sz w:val="22"/>
          <w:szCs w:val="22"/>
          <w:u w:val="single"/>
        </w:rPr>
        <w:t xml:space="preserve">Situation </w:t>
      </w:r>
      <w:r>
        <w:rPr>
          <w:rFonts w:ascii="Arial Narrow" w:hAnsi="Arial Narrow" w:cs="Arial"/>
          <w:sz w:val="22"/>
          <w:szCs w:val="22"/>
          <w:u w:val="single"/>
        </w:rPr>
        <w:t>1</w:t>
      </w:r>
      <w:r>
        <w:rPr>
          <w:rStyle w:val="FootnoteReference"/>
          <w:rFonts w:ascii="Arial Narrow" w:hAnsi="Arial Narrow" w:cs="Arial"/>
          <w:sz w:val="22"/>
          <w:szCs w:val="22"/>
          <w:u w:val="single"/>
        </w:rPr>
        <w:footnoteReference w:id="1"/>
      </w:r>
    </w:p>
    <w:p w14:paraId="19061E6C" w14:textId="0DBD1E49" w:rsidR="00CE6F40" w:rsidRPr="00280E6A" w:rsidRDefault="00CE6F40" w:rsidP="00CE6F40">
      <w:pPr>
        <w:ind w:left="357"/>
        <w:jc w:val="both"/>
        <w:rPr>
          <w:rFonts w:ascii="Arial Narrow" w:hAnsi="Arial Narrow" w:cs="Arial"/>
          <w:sz w:val="22"/>
          <w:szCs w:val="22"/>
        </w:rPr>
      </w:pPr>
      <w:r w:rsidRPr="00280E6A">
        <w:rPr>
          <w:rFonts w:ascii="Arial Narrow" w:hAnsi="Arial Narrow" w:cs="Arial"/>
          <w:sz w:val="22"/>
          <w:szCs w:val="22"/>
        </w:rPr>
        <w:t>Name of the person or entity with possible interest or connection with</w:t>
      </w:r>
      <w:r w:rsidR="00BA47DF">
        <w:rPr>
          <w:rFonts w:ascii="Arial Narrow" w:hAnsi="Arial Narrow" w:cs="Arial"/>
          <w:sz w:val="22"/>
          <w:szCs w:val="22"/>
        </w:rPr>
        <w:t xml:space="preserve"> IMPACT</w:t>
      </w:r>
      <w:r w:rsidRPr="00280E6A">
        <w:rPr>
          <w:rFonts w:ascii="Arial Narrow" w:hAnsi="Arial Narrow" w:cs="Arial"/>
          <w:sz w:val="22"/>
          <w:szCs w:val="22"/>
        </w:rPr>
        <w:t xml:space="preserve"> staff or implementing partner:</w:t>
      </w:r>
    </w:p>
    <w:p w14:paraId="1AC9C4AB" w14:textId="77777777" w:rsidR="00280E6A" w:rsidRDefault="00280E6A" w:rsidP="00CE6F40">
      <w:pPr>
        <w:ind w:left="357"/>
        <w:jc w:val="both"/>
        <w:rPr>
          <w:rFonts w:ascii="Arial Narrow" w:hAnsi="Arial Narrow" w:cs="Arial"/>
          <w:bCs/>
          <w:sz w:val="22"/>
          <w:lang w:val="en-GB"/>
        </w:rPr>
      </w:pPr>
    </w:p>
    <w:p w14:paraId="498A86C6" w14:textId="77777777" w:rsidR="00CE6F40" w:rsidRDefault="00CE6F40" w:rsidP="00CE6F40">
      <w:pPr>
        <w:ind w:left="357"/>
        <w:jc w:val="both"/>
        <w:rPr>
          <w:rFonts w:ascii="Arial Narrow" w:hAnsi="Arial Narrow" w:cs="Arial"/>
          <w:bCs/>
          <w:sz w:val="22"/>
          <w:lang w:val="en-GB"/>
        </w:rPr>
      </w:pPr>
      <w:r w:rsidRPr="00280E6A">
        <w:rPr>
          <w:rFonts w:ascii="Arial Narrow" w:hAnsi="Arial Narrow" w:cs="Arial"/>
          <w:bCs/>
          <w:sz w:val="22"/>
          <w:lang w:val="en-GB"/>
        </w:rPr>
        <w:t>________________________________</w:t>
      </w:r>
    </w:p>
    <w:p w14:paraId="62612BAD" w14:textId="77777777" w:rsidR="00280E6A" w:rsidRPr="00280E6A" w:rsidRDefault="00280E6A" w:rsidP="00CE6F40">
      <w:pPr>
        <w:ind w:left="357"/>
        <w:jc w:val="both"/>
        <w:rPr>
          <w:rFonts w:ascii="Arial Narrow" w:hAnsi="Arial Narrow" w:cs="Arial"/>
          <w:bCs/>
          <w:sz w:val="22"/>
          <w:lang w:val="en-GB"/>
        </w:rPr>
      </w:pPr>
    </w:p>
    <w:p w14:paraId="44D56C35" w14:textId="4332DB0F" w:rsidR="00CE6F40" w:rsidRPr="00280E6A" w:rsidRDefault="00CE6F40" w:rsidP="00CE6F40">
      <w:pPr>
        <w:ind w:left="357"/>
        <w:jc w:val="both"/>
        <w:rPr>
          <w:rFonts w:ascii="Arial Narrow" w:hAnsi="Arial Narrow" w:cs="Arial"/>
          <w:sz w:val="22"/>
          <w:szCs w:val="22"/>
        </w:rPr>
      </w:pPr>
      <w:r w:rsidRPr="00280E6A">
        <w:rPr>
          <w:rFonts w:ascii="Arial Narrow" w:hAnsi="Arial Narrow" w:cs="Arial"/>
          <w:sz w:val="22"/>
          <w:szCs w:val="22"/>
        </w:rPr>
        <w:t>Name of</w:t>
      </w:r>
      <w:r w:rsidR="00BA47DF">
        <w:rPr>
          <w:rFonts w:ascii="Arial Narrow" w:hAnsi="Arial Narrow" w:cs="Arial"/>
          <w:sz w:val="22"/>
          <w:szCs w:val="22"/>
        </w:rPr>
        <w:t xml:space="preserve"> IMPACT</w:t>
      </w:r>
      <w:r w:rsidRPr="00280E6A">
        <w:rPr>
          <w:rFonts w:ascii="Arial Narrow" w:hAnsi="Arial Narrow" w:cs="Arial"/>
          <w:sz w:val="22"/>
          <w:szCs w:val="22"/>
        </w:rPr>
        <w:t xml:space="preserve"> staff or implementing partner with possible interest or connection with you, the company, its owners, directors, staff or gents:</w:t>
      </w:r>
    </w:p>
    <w:p w14:paraId="4AA4F75C" w14:textId="77777777" w:rsidR="00280E6A" w:rsidRDefault="00280E6A" w:rsidP="00CE6F40">
      <w:pPr>
        <w:ind w:left="357"/>
        <w:jc w:val="both"/>
        <w:rPr>
          <w:rFonts w:ascii="Arial Narrow" w:hAnsi="Arial Narrow" w:cs="Arial"/>
          <w:bCs/>
          <w:sz w:val="22"/>
          <w:lang w:val="en-GB"/>
        </w:rPr>
      </w:pPr>
    </w:p>
    <w:p w14:paraId="35B2508D" w14:textId="77777777" w:rsidR="00CE6F40" w:rsidRPr="00280E6A" w:rsidRDefault="00CE6F40" w:rsidP="00CE6F40">
      <w:pPr>
        <w:ind w:left="357"/>
        <w:jc w:val="both"/>
        <w:rPr>
          <w:rFonts w:ascii="Arial Narrow" w:hAnsi="Arial Narrow" w:cs="Arial"/>
          <w:sz w:val="22"/>
          <w:szCs w:val="22"/>
        </w:rPr>
      </w:pPr>
      <w:r w:rsidRPr="00280E6A">
        <w:rPr>
          <w:rFonts w:ascii="Arial Narrow" w:hAnsi="Arial Narrow" w:cs="Arial"/>
          <w:bCs/>
          <w:sz w:val="22"/>
          <w:lang w:val="en-GB"/>
        </w:rPr>
        <w:lastRenderedPageBreak/>
        <w:t>________________________________</w:t>
      </w:r>
    </w:p>
    <w:p w14:paraId="14C8F9AE" w14:textId="77777777" w:rsidR="00280E6A" w:rsidRDefault="00280E6A" w:rsidP="00CE6F40">
      <w:pPr>
        <w:ind w:left="357"/>
        <w:jc w:val="both"/>
        <w:rPr>
          <w:rFonts w:ascii="Arial Narrow" w:hAnsi="Arial Narrow" w:cs="Arial"/>
          <w:sz w:val="22"/>
          <w:szCs w:val="22"/>
        </w:rPr>
      </w:pPr>
    </w:p>
    <w:p w14:paraId="7D1F547C" w14:textId="77777777" w:rsidR="00CE6F40" w:rsidRPr="00280E6A" w:rsidRDefault="00810D84" w:rsidP="00CE6F40">
      <w:pPr>
        <w:ind w:left="357"/>
        <w:jc w:val="both"/>
        <w:rPr>
          <w:rFonts w:ascii="Arial Narrow" w:hAnsi="Arial Narrow" w:cs="Arial"/>
          <w:sz w:val="22"/>
          <w:szCs w:val="22"/>
        </w:rPr>
      </w:pPr>
      <w:r w:rsidRPr="00280E6A">
        <w:rPr>
          <w:rFonts w:ascii="Arial Narrow" w:hAnsi="Arial Narrow" w:cs="Arial"/>
          <w:sz w:val="22"/>
          <w:szCs w:val="22"/>
        </w:rPr>
        <w:t>Nature of interest or connection</w:t>
      </w:r>
      <w:r w:rsidR="00916D4D">
        <w:rPr>
          <w:rStyle w:val="FootnoteReference"/>
          <w:rFonts w:ascii="Arial Narrow" w:hAnsi="Arial Narrow" w:cs="Arial"/>
          <w:sz w:val="22"/>
          <w:szCs w:val="22"/>
        </w:rPr>
        <w:footnoteReference w:id="2"/>
      </w:r>
      <w:r w:rsidRPr="00280E6A">
        <w:rPr>
          <w:rFonts w:ascii="Arial Narrow" w:hAnsi="Arial Narrow" w:cs="Arial"/>
          <w:sz w:val="22"/>
          <w:szCs w:val="22"/>
        </w:rPr>
        <w:t>:</w:t>
      </w:r>
      <w:r w:rsidRPr="00280E6A">
        <w:rPr>
          <w:rFonts w:ascii="Arial Narrow" w:hAnsi="Arial Narrow" w:cs="Arial"/>
          <w:sz w:val="22"/>
          <w:szCs w:val="22"/>
        </w:rPr>
        <w:tab/>
      </w:r>
    </w:p>
    <w:p w14:paraId="35F915CE" w14:textId="77777777" w:rsidR="00280E6A" w:rsidRDefault="00280E6A" w:rsidP="00CE6F40">
      <w:pPr>
        <w:ind w:left="357"/>
        <w:jc w:val="both"/>
        <w:rPr>
          <w:rFonts w:ascii="Arial Narrow" w:hAnsi="Arial Narrow" w:cs="Arial"/>
          <w:bCs/>
          <w:sz w:val="22"/>
        </w:rPr>
      </w:pPr>
    </w:p>
    <w:p w14:paraId="2FC643F2" w14:textId="77777777" w:rsidR="00810D84" w:rsidRPr="00280E6A" w:rsidRDefault="00810D84" w:rsidP="00CE6F40">
      <w:pPr>
        <w:ind w:left="357"/>
        <w:jc w:val="both"/>
        <w:rPr>
          <w:rFonts w:ascii="Arial Narrow" w:hAnsi="Arial Narrow" w:cs="Arial"/>
          <w:sz w:val="22"/>
          <w:szCs w:val="22"/>
        </w:rPr>
      </w:pPr>
      <w:r w:rsidRPr="00280E6A">
        <w:rPr>
          <w:rFonts w:ascii="Arial Narrow" w:hAnsi="Arial Narrow" w:cs="Arial"/>
          <w:bCs/>
          <w:sz w:val="22"/>
          <w:lang w:val="en-GB"/>
        </w:rPr>
        <w:t>________________________________</w:t>
      </w:r>
    </w:p>
    <w:p w14:paraId="64297906" w14:textId="77777777" w:rsidR="00810D84" w:rsidRDefault="00810D84" w:rsidP="00810D84">
      <w:pPr>
        <w:ind w:left="357"/>
        <w:jc w:val="both"/>
        <w:rPr>
          <w:rFonts w:ascii="Arial Narrow" w:hAnsi="Arial Narrow" w:cs="Arial"/>
          <w:i/>
          <w:sz w:val="22"/>
          <w:szCs w:val="22"/>
        </w:rPr>
      </w:pPr>
    </w:p>
    <w:p w14:paraId="0440492E" w14:textId="77777777" w:rsidR="008704D5" w:rsidRPr="008704D5" w:rsidRDefault="008704D5" w:rsidP="00D13B0A">
      <w:pPr>
        <w:pStyle w:val="ListParagraph"/>
        <w:numPr>
          <w:ilvl w:val="0"/>
          <w:numId w:val="31"/>
        </w:numPr>
        <w:spacing w:after="120"/>
        <w:ind w:left="357" w:hanging="357"/>
        <w:contextualSpacing w:val="0"/>
        <w:jc w:val="both"/>
        <w:rPr>
          <w:rFonts w:ascii="Arial Narrow" w:hAnsi="Arial Narrow" w:cs="Arial"/>
          <w:sz w:val="22"/>
          <w:szCs w:val="22"/>
        </w:rPr>
      </w:pPr>
      <w:r w:rsidRPr="008704D5">
        <w:rPr>
          <w:rFonts w:ascii="Arial Narrow" w:hAnsi="Arial Narrow" w:cs="Arial"/>
          <w:sz w:val="22"/>
          <w:szCs w:val="22"/>
        </w:rPr>
        <w:t>We hereby certify that neither we nor any of our board members or legal representatives</w:t>
      </w:r>
      <w:r w:rsidR="00E31DB7">
        <w:rPr>
          <w:rFonts w:ascii="Arial Narrow" w:hAnsi="Arial Narrow" w:cs="Arial"/>
          <w:sz w:val="22"/>
          <w:szCs w:val="22"/>
        </w:rPr>
        <w:t xml:space="preserve"> </w:t>
      </w:r>
      <w:r w:rsidRPr="008704D5">
        <w:rPr>
          <w:rFonts w:ascii="Arial Narrow" w:hAnsi="Arial Narrow" w:cs="Arial"/>
          <w:sz w:val="22"/>
          <w:szCs w:val="22"/>
        </w:rPr>
        <w:t>nor any other member of our Joint Venture including Subcontractors under the Contract are</w:t>
      </w:r>
      <w:r w:rsidR="00E31DB7">
        <w:rPr>
          <w:rFonts w:ascii="Arial Narrow" w:hAnsi="Arial Narrow" w:cs="Arial"/>
          <w:sz w:val="22"/>
          <w:szCs w:val="22"/>
        </w:rPr>
        <w:t xml:space="preserve"> </w:t>
      </w:r>
      <w:r w:rsidRPr="008704D5">
        <w:rPr>
          <w:rFonts w:ascii="Arial Narrow" w:hAnsi="Arial Narrow" w:cs="Arial"/>
          <w:sz w:val="22"/>
          <w:szCs w:val="22"/>
        </w:rPr>
        <w:t>in any of the following situations:</w:t>
      </w:r>
    </w:p>
    <w:p w14:paraId="314426EE" w14:textId="08DF1BCF" w:rsidR="009620F2" w:rsidRPr="009620F2" w:rsidRDefault="009620F2" w:rsidP="009966BA">
      <w:pPr>
        <w:numPr>
          <w:ilvl w:val="1"/>
          <w:numId w:val="38"/>
        </w:numPr>
        <w:autoSpaceDE w:val="0"/>
        <w:autoSpaceDN w:val="0"/>
        <w:adjustRightInd w:val="0"/>
        <w:ind w:left="1077" w:hanging="357"/>
        <w:jc w:val="both"/>
        <w:rPr>
          <w:rFonts w:ascii="Arial Narrow" w:hAnsi="Arial Narrow" w:cs="Arial"/>
          <w:color w:val="000000"/>
          <w:sz w:val="22"/>
          <w:lang w:val="en-GB" w:eastAsia="fr-FR"/>
        </w:rPr>
      </w:pPr>
      <w:r w:rsidRPr="009620F2">
        <w:rPr>
          <w:rFonts w:ascii="Arial Narrow" w:hAnsi="Arial Narrow" w:cs="Arial"/>
          <w:color w:val="000000"/>
          <w:sz w:val="22"/>
          <w:lang w:val="en-GB" w:eastAsia="fr-FR"/>
        </w:rPr>
        <w:t xml:space="preserve">being bankrupt or being wound up, having their affairs administered by </w:t>
      </w:r>
      <w:r w:rsidR="005B6989">
        <w:rPr>
          <w:rFonts w:ascii="Arial Narrow" w:hAnsi="Arial Narrow" w:cs="Arial"/>
          <w:color w:val="000000"/>
          <w:sz w:val="22"/>
          <w:lang w:val="en-GB" w:eastAsia="fr-FR"/>
        </w:rPr>
        <w:t>any</w:t>
      </w:r>
      <w:r w:rsidR="005B6989" w:rsidRPr="009620F2">
        <w:rPr>
          <w:rFonts w:ascii="Arial Narrow" w:hAnsi="Arial Narrow" w:cs="Arial"/>
          <w:color w:val="000000"/>
          <w:sz w:val="22"/>
          <w:lang w:val="en-GB" w:eastAsia="fr-FR"/>
        </w:rPr>
        <w:t xml:space="preserve"> </w:t>
      </w:r>
      <w:r w:rsidRPr="009620F2">
        <w:rPr>
          <w:rFonts w:ascii="Arial Narrow" w:hAnsi="Arial Narrow" w:cs="Arial"/>
          <w:color w:val="000000"/>
          <w:sz w:val="22"/>
          <w:lang w:val="en-GB" w:eastAsia="fr-FR"/>
        </w:rPr>
        <w:t xml:space="preserve">courts, having entered into an arrangement with creditors, having suspended business activities, being the subject of proceedings concerning those matters, or being in any analogous situation arising from a similar procedure provided for in national legislation or regulations; </w:t>
      </w:r>
    </w:p>
    <w:p w14:paraId="1E963B4D" w14:textId="77777777" w:rsidR="009620F2" w:rsidRPr="009620F2" w:rsidRDefault="009620F2" w:rsidP="009966BA">
      <w:pPr>
        <w:numPr>
          <w:ilvl w:val="1"/>
          <w:numId w:val="38"/>
        </w:numPr>
        <w:autoSpaceDE w:val="0"/>
        <w:autoSpaceDN w:val="0"/>
        <w:adjustRightInd w:val="0"/>
        <w:ind w:left="1077" w:hanging="357"/>
        <w:jc w:val="both"/>
        <w:rPr>
          <w:rFonts w:ascii="Arial Narrow" w:hAnsi="Arial Narrow" w:cs="Arial"/>
          <w:color w:val="000000"/>
          <w:sz w:val="22"/>
          <w:lang w:val="en-GB" w:eastAsia="fr-FR"/>
        </w:rPr>
      </w:pPr>
      <w:r w:rsidRPr="009620F2">
        <w:rPr>
          <w:rFonts w:ascii="Arial Narrow" w:hAnsi="Arial Narrow" w:cs="Arial"/>
          <w:color w:val="000000"/>
          <w:sz w:val="22"/>
          <w:lang w:val="en-GB" w:eastAsia="fr-FR"/>
        </w:rPr>
        <w:t xml:space="preserve">having been convicted of an offence concerning their professional conduct by a judgment which has the force of </w:t>
      </w:r>
      <w:r w:rsidRPr="009620F2">
        <w:rPr>
          <w:rFonts w:ascii="Arial Narrow" w:hAnsi="Arial Narrow" w:cs="Arial"/>
          <w:i/>
          <w:color w:val="000000"/>
          <w:sz w:val="22"/>
          <w:lang w:val="en-GB" w:eastAsia="fr-FR"/>
        </w:rPr>
        <w:t>res judicata</w:t>
      </w:r>
      <w:r w:rsidRPr="009620F2">
        <w:rPr>
          <w:rFonts w:ascii="Arial Narrow" w:hAnsi="Arial Narrow" w:cs="Arial"/>
          <w:color w:val="000000"/>
          <w:sz w:val="22"/>
          <w:lang w:val="en-GB" w:eastAsia="fr-FR"/>
        </w:rPr>
        <w:t xml:space="preserve">; </w:t>
      </w:r>
    </w:p>
    <w:p w14:paraId="046DAD5A" w14:textId="77777777" w:rsidR="009620F2" w:rsidRPr="009620F2" w:rsidRDefault="009620F2" w:rsidP="009966BA">
      <w:pPr>
        <w:numPr>
          <w:ilvl w:val="1"/>
          <w:numId w:val="38"/>
        </w:numPr>
        <w:autoSpaceDE w:val="0"/>
        <w:autoSpaceDN w:val="0"/>
        <w:adjustRightInd w:val="0"/>
        <w:ind w:left="1077" w:hanging="357"/>
        <w:jc w:val="both"/>
        <w:rPr>
          <w:rFonts w:ascii="Arial Narrow" w:hAnsi="Arial Narrow" w:cs="Arial"/>
          <w:color w:val="000000"/>
          <w:sz w:val="22"/>
          <w:lang w:val="en-GB" w:eastAsia="fr-FR"/>
        </w:rPr>
      </w:pPr>
      <w:r w:rsidRPr="009620F2">
        <w:rPr>
          <w:rFonts w:ascii="Arial Narrow" w:hAnsi="Arial Narrow" w:cs="Arial"/>
          <w:color w:val="000000"/>
          <w:sz w:val="22"/>
          <w:lang w:val="en-GB" w:eastAsia="fr-FR"/>
        </w:rPr>
        <w:t xml:space="preserve">having been guilty of grave professional misconduct proven by any means which the concerned contracting authority can justify; </w:t>
      </w:r>
    </w:p>
    <w:p w14:paraId="7EA007E5" w14:textId="5DF012B2" w:rsidR="009620F2" w:rsidRPr="009620F2" w:rsidRDefault="009620F2" w:rsidP="009966BA">
      <w:pPr>
        <w:numPr>
          <w:ilvl w:val="1"/>
          <w:numId w:val="38"/>
        </w:numPr>
        <w:autoSpaceDE w:val="0"/>
        <w:autoSpaceDN w:val="0"/>
        <w:adjustRightInd w:val="0"/>
        <w:ind w:left="1077" w:hanging="357"/>
        <w:jc w:val="both"/>
        <w:rPr>
          <w:rFonts w:ascii="Arial Narrow" w:hAnsi="Arial Narrow" w:cs="Arial"/>
          <w:color w:val="000000"/>
          <w:sz w:val="22"/>
          <w:lang w:val="en-GB" w:eastAsia="fr-FR"/>
        </w:rPr>
      </w:pPr>
      <w:r w:rsidRPr="009620F2">
        <w:rPr>
          <w:rFonts w:ascii="Arial Narrow" w:hAnsi="Arial Narrow" w:cs="Arial"/>
          <w:color w:val="000000"/>
          <w:sz w:val="22"/>
          <w:lang w:val="en-GB" w:eastAsia="fr-FR"/>
        </w:rPr>
        <w:t>having not fulfilled obligations relating to the payment of social security contributions or the payment of taxes in accordance with the legal provisions of the country in which they are established or with those of the country of presence of</w:t>
      </w:r>
      <w:r w:rsidR="00BA47DF">
        <w:rPr>
          <w:rFonts w:ascii="Arial Narrow" w:hAnsi="Arial Narrow" w:cs="Arial"/>
          <w:color w:val="000000"/>
          <w:sz w:val="22"/>
          <w:lang w:val="en-GB" w:eastAsia="fr-FR"/>
        </w:rPr>
        <w:t xml:space="preserve"> IMPACT</w:t>
      </w:r>
      <w:r w:rsidRPr="009620F2">
        <w:rPr>
          <w:rFonts w:ascii="Arial Narrow" w:hAnsi="Arial Narrow" w:cs="Arial"/>
          <w:color w:val="000000"/>
          <w:sz w:val="22"/>
          <w:lang w:val="en-GB" w:eastAsia="fr-FR"/>
        </w:rPr>
        <w:t xml:space="preserve"> or those of the country where the contract is to be performed; </w:t>
      </w:r>
    </w:p>
    <w:p w14:paraId="5C5BD0DA" w14:textId="45279F84" w:rsidR="009620F2" w:rsidRPr="009620F2" w:rsidRDefault="009620F2" w:rsidP="009966BA">
      <w:pPr>
        <w:numPr>
          <w:ilvl w:val="1"/>
          <w:numId w:val="38"/>
        </w:numPr>
        <w:autoSpaceDE w:val="0"/>
        <w:autoSpaceDN w:val="0"/>
        <w:adjustRightInd w:val="0"/>
        <w:ind w:left="1077" w:hanging="357"/>
        <w:jc w:val="both"/>
        <w:rPr>
          <w:rFonts w:ascii="Arial Narrow" w:hAnsi="Arial Narrow" w:cs="Arial"/>
          <w:color w:val="000000"/>
          <w:sz w:val="22"/>
          <w:lang w:val="en-GB" w:eastAsia="fr-FR"/>
        </w:rPr>
      </w:pPr>
      <w:r w:rsidRPr="009620F2">
        <w:rPr>
          <w:rFonts w:ascii="Arial Narrow" w:hAnsi="Arial Narrow" w:cs="Arial"/>
          <w:sz w:val="22"/>
          <w:lang w:val="en-GB" w:eastAsia="fr-FR"/>
        </w:rPr>
        <w:t>having been the subject of a judgment for fraud, corruption, involvement in a criminal organization or any other illegal activity detrimental to the financial interests of</w:t>
      </w:r>
      <w:r w:rsidR="00BA47DF">
        <w:rPr>
          <w:rFonts w:ascii="Arial Narrow" w:hAnsi="Arial Narrow" w:cs="Arial"/>
          <w:sz w:val="22"/>
          <w:lang w:val="en-GB" w:eastAsia="fr-FR"/>
        </w:rPr>
        <w:t xml:space="preserve"> IMPACT</w:t>
      </w:r>
      <w:r w:rsidRPr="009620F2">
        <w:rPr>
          <w:rFonts w:ascii="Arial Narrow" w:hAnsi="Arial Narrow" w:cs="Arial"/>
          <w:sz w:val="22"/>
          <w:lang w:val="en-GB" w:eastAsia="fr-FR"/>
        </w:rPr>
        <w:t xml:space="preserve"> or its donors; </w:t>
      </w:r>
    </w:p>
    <w:p w14:paraId="46E08835" w14:textId="77777777" w:rsidR="005B6989" w:rsidRPr="00E27104" w:rsidRDefault="009620F2" w:rsidP="009966BA">
      <w:pPr>
        <w:numPr>
          <w:ilvl w:val="1"/>
          <w:numId w:val="38"/>
        </w:numPr>
        <w:autoSpaceDE w:val="0"/>
        <w:autoSpaceDN w:val="0"/>
        <w:adjustRightInd w:val="0"/>
        <w:ind w:left="1077" w:hanging="357"/>
        <w:jc w:val="both"/>
        <w:rPr>
          <w:rFonts w:ascii="Arial Narrow" w:hAnsi="Arial Narrow" w:cs="Arial"/>
          <w:color w:val="000000"/>
          <w:sz w:val="22"/>
          <w:lang w:val="en-GB" w:eastAsia="fr-FR"/>
        </w:rPr>
      </w:pPr>
      <w:r w:rsidRPr="009620F2">
        <w:rPr>
          <w:rFonts w:ascii="Arial Narrow" w:hAnsi="Arial Narrow" w:cs="Arial"/>
          <w:sz w:val="22"/>
          <w:lang w:val="en-GB" w:eastAsia="fr-FR"/>
        </w:rPr>
        <w:t>being currently subject to an administrative penalty for being guilty of misrepresentation in supplying the information required by a contracting authority, for failing to supply this information or for having been declared to be in serious breach of their contractual obligations towards this contracting authority</w:t>
      </w:r>
      <w:r w:rsidR="005B6989">
        <w:rPr>
          <w:rFonts w:ascii="Arial Narrow" w:hAnsi="Arial Narrow" w:cs="Arial"/>
          <w:sz w:val="22"/>
          <w:lang w:val="en-GB" w:eastAsia="fr-FR"/>
        </w:rPr>
        <w:t xml:space="preserve">, </w:t>
      </w:r>
    </w:p>
    <w:p w14:paraId="4968345B" w14:textId="33B9C68F" w:rsidR="009620F2" w:rsidRPr="009620F2" w:rsidRDefault="005B6989" w:rsidP="009966BA">
      <w:pPr>
        <w:numPr>
          <w:ilvl w:val="1"/>
          <w:numId w:val="38"/>
        </w:numPr>
        <w:autoSpaceDE w:val="0"/>
        <w:autoSpaceDN w:val="0"/>
        <w:adjustRightInd w:val="0"/>
        <w:ind w:left="1077" w:hanging="357"/>
        <w:jc w:val="both"/>
        <w:rPr>
          <w:rFonts w:ascii="Arial Narrow" w:hAnsi="Arial Narrow" w:cs="Arial"/>
          <w:color w:val="000000"/>
          <w:sz w:val="22"/>
          <w:lang w:val="en-GB" w:eastAsia="fr-FR"/>
        </w:rPr>
      </w:pPr>
      <w:r>
        <w:rPr>
          <w:rFonts w:ascii="Arial Narrow" w:hAnsi="Arial Narrow" w:cs="Arial"/>
          <w:sz w:val="22"/>
          <w:lang w:val="en-GB" w:eastAsia="fr-FR"/>
        </w:rPr>
        <w:t>being subject to any national, regional or international sanction related to terrorism or money laundering</w:t>
      </w:r>
      <w:r w:rsidR="009620F2" w:rsidRPr="009620F2">
        <w:rPr>
          <w:rFonts w:ascii="Arial Narrow" w:hAnsi="Arial Narrow" w:cs="Arial"/>
          <w:sz w:val="22"/>
          <w:lang w:val="en-GB" w:eastAsia="fr-FR"/>
        </w:rPr>
        <w:t xml:space="preserve">. </w:t>
      </w:r>
    </w:p>
    <w:p w14:paraId="6E10C020" w14:textId="52DC7DAC" w:rsidR="00EF5BA5" w:rsidRDefault="00EF5BA5" w:rsidP="00066BD3">
      <w:pPr>
        <w:jc w:val="both"/>
        <w:rPr>
          <w:rFonts w:ascii="Arial Narrow" w:hAnsi="Arial Narrow" w:cs="Arial"/>
          <w:sz w:val="22"/>
          <w:szCs w:val="22"/>
        </w:rPr>
      </w:pPr>
    </w:p>
    <w:p w14:paraId="6500A40E" w14:textId="2EF8591E" w:rsidR="00066BD3" w:rsidRPr="00E31DB7" w:rsidRDefault="00066BD3" w:rsidP="00066BD3">
      <w:pPr>
        <w:pStyle w:val="ListParagraph"/>
        <w:numPr>
          <w:ilvl w:val="0"/>
          <w:numId w:val="31"/>
        </w:numPr>
        <w:spacing w:after="120"/>
        <w:ind w:left="357" w:hanging="357"/>
        <w:contextualSpacing w:val="0"/>
        <w:jc w:val="both"/>
        <w:rPr>
          <w:rFonts w:ascii="Arial Narrow" w:hAnsi="Arial Narrow" w:cs="Arial"/>
          <w:sz w:val="22"/>
          <w:szCs w:val="22"/>
        </w:rPr>
      </w:pPr>
      <w:r>
        <w:rPr>
          <w:rFonts w:ascii="Arial Narrow" w:hAnsi="Arial Narrow" w:cs="Arial"/>
          <w:sz w:val="22"/>
          <w:szCs w:val="22"/>
        </w:rPr>
        <w:t>We hereby acknolwedge</w:t>
      </w:r>
      <w:r w:rsidR="007D262D">
        <w:rPr>
          <w:rFonts w:ascii="Arial Narrow" w:hAnsi="Arial Narrow" w:cs="Arial"/>
          <w:sz w:val="22"/>
          <w:szCs w:val="22"/>
        </w:rPr>
        <w:t xml:space="preserve"> that</w:t>
      </w:r>
      <w:r>
        <w:rPr>
          <w:rFonts w:ascii="Arial Narrow" w:hAnsi="Arial Narrow" w:cs="Arial"/>
          <w:sz w:val="22"/>
          <w:szCs w:val="22"/>
        </w:rPr>
        <w:t>:</w:t>
      </w:r>
    </w:p>
    <w:p w14:paraId="0927B90E" w14:textId="7AA71A35" w:rsidR="00B5523A" w:rsidRPr="00B5523A" w:rsidRDefault="00B5523A" w:rsidP="00B5523A">
      <w:pPr>
        <w:pStyle w:val="ListParagraph"/>
        <w:numPr>
          <w:ilvl w:val="1"/>
          <w:numId w:val="41"/>
        </w:numPr>
        <w:jc w:val="both"/>
        <w:rPr>
          <w:rFonts w:ascii="Arial Narrow" w:hAnsi="Arial Narrow" w:cs="Arial"/>
          <w:sz w:val="22"/>
          <w:szCs w:val="22"/>
        </w:rPr>
      </w:pPr>
      <w:r w:rsidRPr="00B5523A">
        <w:rPr>
          <w:rFonts w:ascii="Arial Narrow" w:hAnsi="Arial Narrow" w:cs="Arial"/>
          <w:sz w:val="22"/>
          <w:szCs w:val="22"/>
        </w:rPr>
        <w:t>neither we nor any of the members of our Joint Venture or any of our Subcontractors shall violate the basic rights of</w:t>
      </w:r>
      <w:r w:rsidR="00BA47DF">
        <w:rPr>
          <w:rFonts w:ascii="Arial Narrow" w:hAnsi="Arial Narrow" w:cs="Arial"/>
          <w:sz w:val="22"/>
          <w:szCs w:val="22"/>
        </w:rPr>
        <w:t xml:space="preserve"> IMPACT</w:t>
      </w:r>
      <w:r w:rsidRPr="00B5523A">
        <w:rPr>
          <w:rFonts w:ascii="Arial Narrow" w:hAnsi="Arial Narrow" w:cs="Arial"/>
          <w:sz w:val="22"/>
          <w:szCs w:val="22"/>
        </w:rPr>
        <w:t xml:space="preserve">’s </w:t>
      </w:r>
      <w:r w:rsidR="008831D3">
        <w:rPr>
          <w:rFonts w:ascii="Arial Narrow" w:hAnsi="Arial Narrow" w:cs="Arial"/>
          <w:sz w:val="22"/>
          <w:szCs w:val="22"/>
        </w:rPr>
        <w:t xml:space="preserve">or its implementing partners’ </w:t>
      </w:r>
      <w:r w:rsidRPr="00B5523A">
        <w:rPr>
          <w:rFonts w:ascii="Arial Narrow" w:hAnsi="Arial Narrow" w:cs="Arial"/>
          <w:sz w:val="22"/>
          <w:szCs w:val="22"/>
        </w:rPr>
        <w:t>beneficiaries;</w:t>
      </w:r>
    </w:p>
    <w:p w14:paraId="7F224209" w14:textId="723A9576" w:rsidR="00B5523A" w:rsidRPr="008831D3" w:rsidRDefault="00B5523A" w:rsidP="001E2D06">
      <w:pPr>
        <w:pStyle w:val="ListParagraph"/>
        <w:numPr>
          <w:ilvl w:val="1"/>
          <w:numId w:val="41"/>
        </w:numPr>
        <w:jc w:val="both"/>
        <w:rPr>
          <w:rFonts w:ascii="Arial Narrow" w:hAnsi="Arial Narrow" w:cs="Arial"/>
          <w:sz w:val="22"/>
          <w:szCs w:val="22"/>
        </w:rPr>
      </w:pPr>
      <w:r w:rsidRPr="008831D3">
        <w:rPr>
          <w:rFonts w:ascii="Arial Narrow" w:hAnsi="Arial Narrow" w:cs="Arial"/>
          <w:sz w:val="22"/>
          <w:szCs w:val="22"/>
        </w:rPr>
        <w:t xml:space="preserve">neither we nor any of the members of our Joint Venture or any of our Subcontractors shall be engaged in </w:t>
      </w:r>
      <w:r w:rsidR="008831D3" w:rsidRPr="008831D3">
        <w:rPr>
          <w:rFonts w:ascii="Arial Narrow" w:hAnsi="Arial Narrow" w:cs="Arial"/>
          <w:sz w:val="22"/>
          <w:szCs w:val="22"/>
        </w:rPr>
        <w:t xml:space="preserve">the manufacture of arms, </w:t>
      </w:r>
      <w:r w:rsidRPr="008831D3">
        <w:rPr>
          <w:rFonts w:ascii="Arial Narrow" w:hAnsi="Arial Narrow" w:cs="Arial"/>
          <w:sz w:val="22"/>
          <w:szCs w:val="22"/>
        </w:rPr>
        <w:t xml:space="preserve">in the sale of arms to governments which violate the human rights of their citizens; or where there is internal armed conflict or major tensions; or where the sale of arms may jeopardise regional peace and security. </w:t>
      </w:r>
    </w:p>
    <w:p w14:paraId="0C0F6378" w14:textId="24781F80" w:rsidR="00A06F26" w:rsidRPr="00E31DB7" w:rsidRDefault="00A06F26" w:rsidP="00A06F26">
      <w:pPr>
        <w:pStyle w:val="ListParagraph"/>
        <w:numPr>
          <w:ilvl w:val="1"/>
          <w:numId w:val="41"/>
        </w:numPr>
        <w:contextualSpacing w:val="0"/>
        <w:jc w:val="both"/>
        <w:rPr>
          <w:rFonts w:ascii="Arial Narrow" w:hAnsi="Arial Narrow" w:cs="Arial"/>
          <w:sz w:val="22"/>
          <w:szCs w:val="22"/>
        </w:rPr>
      </w:pPr>
      <w:r w:rsidRPr="00E31DB7">
        <w:rPr>
          <w:rFonts w:ascii="Arial Narrow" w:hAnsi="Arial Narrow" w:cs="Arial"/>
          <w:sz w:val="22"/>
          <w:szCs w:val="22"/>
        </w:rPr>
        <w:t>neither we nor any of the members of our Joint Venture nor any of our</w:t>
      </w:r>
      <w:r>
        <w:rPr>
          <w:rFonts w:ascii="Arial Narrow" w:hAnsi="Arial Narrow" w:cs="Arial"/>
          <w:sz w:val="22"/>
          <w:szCs w:val="22"/>
        </w:rPr>
        <w:t xml:space="preserve"> </w:t>
      </w:r>
      <w:r w:rsidRPr="00E31DB7">
        <w:rPr>
          <w:rFonts w:ascii="Arial Narrow" w:hAnsi="Arial Narrow" w:cs="Arial"/>
          <w:sz w:val="22"/>
          <w:szCs w:val="22"/>
        </w:rPr>
        <w:t xml:space="preserve">Subcontractors </w:t>
      </w:r>
      <w:r>
        <w:rPr>
          <w:rFonts w:ascii="Arial Narrow" w:hAnsi="Arial Narrow" w:cs="Arial"/>
          <w:sz w:val="22"/>
          <w:szCs w:val="22"/>
        </w:rPr>
        <w:t xml:space="preserve">shall </w:t>
      </w:r>
      <w:r w:rsidRPr="00A06F26">
        <w:rPr>
          <w:rFonts w:ascii="Arial Narrow" w:hAnsi="Arial Narrow" w:cs="Arial"/>
          <w:sz w:val="22"/>
          <w:szCs w:val="22"/>
        </w:rPr>
        <w:t>participate</w:t>
      </w:r>
      <w:r w:rsidR="005B6989">
        <w:rPr>
          <w:rFonts w:ascii="Arial Narrow" w:hAnsi="Arial Narrow" w:cs="Arial"/>
          <w:sz w:val="22"/>
          <w:szCs w:val="22"/>
        </w:rPr>
        <w:t>, support or finance</w:t>
      </w:r>
      <w:r w:rsidRPr="00A06F26">
        <w:rPr>
          <w:rFonts w:ascii="Arial Narrow" w:hAnsi="Arial Narrow" w:cs="Arial"/>
          <w:sz w:val="22"/>
          <w:szCs w:val="22"/>
        </w:rPr>
        <w:t>, directly or indirectly, in an act of terroris</w:t>
      </w:r>
      <w:r>
        <w:rPr>
          <w:rFonts w:ascii="Arial Narrow" w:hAnsi="Arial Narrow" w:cs="Arial"/>
          <w:sz w:val="22"/>
          <w:szCs w:val="22"/>
        </w:rPr>
        <w:t>m or an act of money laundering;</w:t>
      </w:r>
    </w:p>
    <w:p w14:paraId="3F18AE64" w14:textId="77777777" w:rsidR="009347A6" w:rsidRDefault="009347A6" w:rsidP="009347A6">
      <w:pPr>
        <w:pStyle w:val="ListParagraph"/>
        <w:numPr>
          <w:ilvl w:val="1"/>
          <w:numId w:val="41"/>
        </w:numPr>
        <w:ind w:left="1077" w:hanging="357"/>
        <w:contextualSpacing w:val="0"/>
        <w:jc w:val="both"/>
        <w:rPr>
          <w:rFonts w:ascii="Arial Narrow" w:hAnsi="Arial Narrow" w:cs="Arial"/>
          <w:sz w:val="22"/>
          <w:szCs w:val="22"/>
        </w:rPr>
      </w:pPr>
      <w:r w:rsidRPr="00E31DB7">
        <w:rPr>
          <w:rFonts w:ascii="Arial Narrow" w:hAnsi="Arial Narrow" w:cs="Arial"/>
          <w:sz w:val="22"/>
          <w:szCs w:val="22"/>
        </w:rPr>
        <w:t>neither we nor any of the members of our Joint Venture nor any of our</w:t>
      </w:r>
      <w:r>
        <w:rPr>
          <w:rFonts w:ascii="Arial Narrow" w:hAnsi="Arial Narrow" w:cs="Arial"/>
          <w:sz w:val="22"/>
          <w:szCs w:val="22"/>
        </w:rPr>
        <w:t xml:space="preserve"> </w:t>
      </w:r>
      <w:r w:rsidRPr="00E31DB7">
        <w:rPr>
          <w:rFonts w:ascii="Arial Narrow" w:hAnsi="Arial Narrow" w:cs="Arial"/>
          <w:sz w:val="22"/>
          <w:szCs w:val="22"/>
        </w:rPr>
        <w:t>Su</w:t>
      </w:r>
      <w:r>
        <w:rPr>
          <w:rFonts w:ascii="Arial Narrow" w:hAnsi="Arial Narrow" w:cs="Arial"/>
          <w:sz w:val="22"/>
          <w:szCs w:val="22"/>
        </w:rPr>
        <w:t xml:space="preserve">bcontractors </w:t>
      </w:r>
      <w:r w:rsidRPr="00E31DB7">
        <w:rPr>
          <w:rFonts w:ascii="Arial Narrow" w:hAnsi="Arial Narrow" w:cs="Arial"/>
          <w:sz w:val="22"/>
          <w:szCs w:val="22"/>
        </w:rPr>
        <w:t>have engaged or will engage in any Sanctionable</w:t>
      </w:r>
      <w:r>
        <w:rPr>
          <w:rFonts w:ascii="Arial Narrow" w:hAnsi="Arial Narrow" w:cs="Arial"/>
          <w:sz w:val="22"/>
          <w:szCs w:val="22"/>
        </w:rPr>
        <w:t xml:space="preserve"> Practice;</w:t>
      </w:r>
    </w:p>
    <w:p w14:paraId="4DD678F6" w14:textId="42A8CF42" w:rsidR="00066BD3" w:rsidRPr="00E31DB7" w:rsidRDefault="00066BD3" w:rsidP="007D262D">
      <w:pPr>
        <w:pStyle w:val="ListParagraph"/>
        <w:numPr>
          <w:ilvl w:val="1"/>
          <w:numId w:val="41"/>
        </w:numPr>
        <w:ind w:left="1077" w:hanging="357"/>
        <w:contextualSpacing w:val="0"/>
        <w:jc w:val="both"/>
        <w:rPr>
          <w:rFonts w:ascii="Arial Narrow" w:hAnsi="Arial Narrow" w:cs="Arial"/>
          <w:sz w:val="22"/>
          <w:szCs w:val="22"/>
        </w:rPr>
      </w:pPr>
      <w:r w:rsidRPr="00E31DB7">
        <w:rPr>
          <w:rFonts w:ascii="Arial Narrow" w:hAnsi="Arial Narrow" w:cs="Arial"/>
          <w:sz w:val="22"/>
          <w:szCs w:val="22"/>
        </w:rPr>
        <w:t>neither we nor any of the members of our Joint Venture or any of our Subcontractors</w:t>
      </w:r>
      <w:r>
        <w:rPr>
          <w:rFonts w:ascii="Arial Narrow" w:hAnsi="Arial Narrow" w:cs="Arial"/>
          <w:sz w:val="22"/>
          <w:szCs w:val="22"/>
        </w:rPr>
        <w:t xml:space="preserve"> </w:t>
      </w:r>
      <w:r w:rsidRPr="00E31DB7">
        <w:rPr>
          <w:rFonts w:ascii="Arial Narrow" w:hAnsi="Arial Narrow" w:cs="Arial"/>
          <w:sz w:val="22"/>
          <w:szCs w:val="22"/>
        </w:rPr>
        <w:t>under the Contract shall acquire or supply any equipment nor operate in any sectors</w:t>
      </w:r>
      <w:r>
        <w:rPr>
          <w:rFonts w:ascii="Arial Narrow" w:hAnsi="Arial Narrow" w:cs="Arial"/>
          <w:sz w:val="22"/>
          <w:szCs w:val="22"/>
        </w:rPr>
        <w:t xml:space="preserve"> </w:t>
      </w:r>
      <w:r w:rsidRPr="00E31DB7">
        <w:rPr>
          <w:rFonts w:ascii="Arial Narrow" w:hAnsi="Arial Narrow" w:cs="Arial"/>
          <w:sz w:val="22"/>
          <w:szCs w:val="22"/>
        </w:rPr>
        <w:t>under an embargo of the United Nations, the European Union o</w:t>
      </w:r>
      <w:r>
        <w:rPr>
          <w:rFonts w:ascii="Arial Narrow" w:hAnsi="Arial Narrow" w:cs="Arial"/>
          <w:sz w:val="22"/>
          <w:szCs w:val="22"/>
        </w:rPr>
        <w:t xml:space="preserve">r </w:t>
      </w:r>
    </w:p>
    <w:p w14:paraId="7F845BE2" w14:textId="77777777" w:rsidR="002A5110" w:rsidRDefault="00066BD3" w:rsidP="007D262D">
      <w:pPr>
        <w:pStyle w:val="ListParagraph"/>
        <w:numPr>
          <w:ilvl w:val="1"/>
          <w:numId w:val="41"/>
        </w:numPr>
        <w:ind w:left="1077" w:hanging="357"/>
        <w:contextualSpacing w:val="0"/>
        <w:jc w:val="both"/>
        <w:rPr>
          <w:rFonts w:ascii="Arial Narrow" w:hAnsi="Arial Narrow" w:cs="Arial"/>
          <w:sz w:val="22"/>
          <w:szCs w:val="22"/>
        </w:rPr>
      </w:pPr>
      <w:r w:rsidRPr="00EF5BA5">
        <w:rPr>
          <w:rFonts w:ascii="Arial Narrow" w:hAnsi="Arial Narrow" w:cs="Arial"/>
          <w:sz w:val="22"/>
          <w:szCs w:val="22"/>
        </w:rPr>
        <w:t xml:space="preserve">we </w:t>
      </w:r>
      <w:r w:rsidR="00B5523A">
        <w:rPr>
          <w:rFonts w:ascii="Arial Narrow" w:hAnsi="Arial Narrow" w:cs="Arial"/>
          <w:sz w:val="22"/>
          <w:szCs w:val="22"/>
        </w:rPr>
        <w:t>comply with and ensure</w:t>
      </w:r>
      <w:r w:rsidRPr="00EF5BA5">
        <w:rPr>
          <w:rFonts w:ascii="Arial Narrow" w:hAnsi="Arial Narrow" w:cs="Arial"/>
          <w:sz w:val="22"/>
          <w:szCs w:val="22"/>
        </w:rPr>
        <w:t xml:space="preserve"> that our Subcontractors and major suppliers with international environmental and labour standards, consistent with laws and regulations applicable in the country and the fundamental conventions of the International </w:t>
      </w:r>
      <w:r>
        <w:rPr>
          <w:rFonts w:ascii="Arial Narrow" w:hAnsi="Arial Narrow" w:cs="Arial"/>
          <w:sz w:val="22"/>
          <w:szCs w:val="22"/>
        </w:rPr>
        <w:t xml:space="preserve">Labour Organisation </w:t>
      </w:r>
      <w:r w:rsidRPr="003D76CA">
        <w:rPr>
          <w:rFonts w:ascii="Arial Narrow" w:hAnsi="Arial Narrow" w:cs="Arial"/>
          <w:sz w:val="22"/>
          <w:szCs w:val="22"/>
        </w:rPr>
        <w:t>(ILO) and international environmental treaties.</w:t>
      </w:r>
    </w:p>
    <w:p w14:paraId="098599B7" w14:textId="15730758" w:rsidR="008B05F7" w:rsidRDefault="008B05F7" w:rsidP="008B05F7">
      <w:pPr>
        <w:pStyle w:val="ListParagraph"/>
        <w:numPr>
          <w:ilvl w:val="1"/>
          <w:numId w:val="41"/>
        </w:numPr>
        <w:ind w:left="1077" w:hanging="357"/>
        <w:contextualSpacing w:val="0"/>
        <w:jc w:val="both"/>
        <w:rPr>
          <w:rFonts w:ascii="Arial Narrow" w:hAnsi="Arial Narrow" w:cs="Arial"/>
          <w:sz w:val="22"/>
          <w:szCs w:val="22"/>
        </w:rPr>
      </w:pPr>
      <w:r>
        <w:rPr>
          <w:rFonts w:ascii="Arial Narrow" w:hAnsi="Arial Narrow" w:cs="Arial"/>
          <w:sz w:val="22"/>
          <w:szCs w:val="22"/>
        </w:rPr>
        <w:t>neither we nor any of the members</w:t>
      </w:r>
      <w:r w:rsidR="00A71530">
        <w:rPr>
          <w:rFonts w:ascii="Arial Narrow" w:hAnsi="Arial Narrow" w:cs="Arial"/>
          <w:sz w:val="22"/>
          <w:szCs w:val="22"/>
        </w:rPr>
        <w:t xml:space="preserve"> </w:t>
      </w:r>
      <w:r w:rsidR="00A71530" w:rsidRPr="00E31DB7">
        <w:rPr>
          <w:rFonts w:ascii="Arial Narrow" w:hAnsi="Arial Narrow" w:cs="Arial"/>
          <w:sz w:val="22"/>
          <w:szCs w:val="22"/>
        </w:rPr>
        <w:t>of our Joint Venture nor any of our</w:t>
      </w:r>
      <w:r w:rsidR="00A71530">
        <w:rPr>
          <w:rFonts w:ascii="Arial Narrow" w:hAnsi="Arial Narrow" w:cs="Arial"/>
          <w:sz w:val="22"/>
          <w:szCs w:val="22"/>
        </w:rPr>
        <w:t xml:space="preserve"> </w:t>
      </w:r>
      <w:r w:rsidR="00A71530" w:rsidRPr="00E31DB7">
        <w:rPr>
          <w:rFonts w:ascii="Arial Narrow" w:hAnsi="Arial Narrow" w:cs="Arial"/>
          <w:sz w:val="22"/>
          <w:szCs w:val="22"/>
        </w:rPr>
        <w:t>Su</w:t>
      </w:r>
      <w:r w:rsidR="00A71530">
        <w:rPr>
          <w:rFonts w:ascii="Arial Narrow" w:hAnsi="Arial Narrow" w:cs="Arial"/>
          <w:sz w:val="22"/>
          <w:szCs w:val="22"/>
        </w:rPr>
        <w:t>bcontractors</w:t>
      </w:r>
      <w:r>
        <w:rPr>
          <w:rFonts w:ascii="Arial Narrow" w:hAnsi="Arial Narrow" w:cs="Arial"/>
          <w:sz w:val="22"/>
          <w:szCs w:val="22"/>
        </w:rPr>
        <w:t xml:space="preserve"> </w:t>
      </w:r>
      <w:r w:rsidRPr="008B05F7">
        <w:rPr>
          <w:rFonts w:ascii="Arial Narrow" w:hAnsi="Arial Narrow" w:cs="Arial"/>
          <w:sz w:val="22"/>
          <w:szCs w:val="22"/>
        </w:rPr>
        <w:t>directly or indirectly, v</w:t>
      </w:r>
      <w:r w:rsidR="00A71530">
        <w:rPr>
          <w:rFonts w:ascii="Arial Narrow" w:hAnsi="Arial Narrow" w:cs="Arial"/>
          <w:sz w:val="22"/>
          <w:szCs w:val="22"/>
        </w:rPr>
        <w:t xml:space="preserve">oluntarily or involuntarily, </w:t>
      </w:r>
      <w:r w:rsidRPr="008B05F7">
        <w:rPr>
          <w:rFonts w:ascii="Arial Narrow" w:hAnsi="Arial Narrow" w:cs="Arial"/>
          <w:sz w:val="22"/>
          <w:szCs w:val="22"/>
        </w:rPr>
        <w:t>participate, organise or benefit, by any means whatsoever, from any form of child ill-treatment or negligence</w:t>
      </w:r>
      <w:r w:rsidR="00A71530">
        <w:rPr>
          <w:rFonts w:ascii="Arial Narrow" w:hAnsi="Arial Narrow" w:cs="Arial"/>
          <w:sz w:val="22"/>
          <w:szCs w:val="22"/>
        </w:rPr>
        <w:t>;</w:t>
      </w:r>
    </w:p>
    <w:p w14:paraId="3792EFFB" w14:textId="3A452412" w:rsidR="002A5110" w:rsidRPr="002A5110" w:rsidRDefault="002A5110" w:rsidP="00AE07B5">
      <w:pPr>
        <w:pStyle w:val="ListParagraph"/>
        <w:numPr>
          <w:ilvl w:val="1"/>
          <w:numId w:val="41"/>
        </w:numPr>
        <w:contextualSpacing w:val="0"/>
        <w:jc w:val="both"/>
        <w:rPr>
          <w:rFonts w:ascii="Arial Narrow" w:hAnsi="Arial Narrow" w:cs="Arial"/>
          <w:sz w:val="22"/>
          <w:szCs w:val="22"/>
        </w:rPr>
      </w:pPr>
      <w:r w:rsidRPr="002A5110">
        <w:rPr>
          <w:rFonts w:ascii="Arial Narrow" w:hAnsi="Arial Narrow" w:cs="Arial"/>
          <w:sz w:val="22"/>
          <w:szCs w:val="22"/>
        </w:rPr>
        <w:t xml:space="preserve">neither we nor any of the members of our Joint Venture or any of our Subcontractors shall directly or indirectly participate in sexual exploitation and abuse, </w:t>
      </w:r>
      <w:r>
        <w:rPr>
          <w:rFonts w:ascii="Arial Narrow" w:hAnsi="Arial Narrow" w:cs="Arial"/>
          <w:sz w:val="22"/>
          <w:szCs w:val="22"/>
        </w:rPr>
        <w:t>or</w:t>
      </w:r>
      <w:r w:rsidRPr="002A5110">
        <w:rPr>
          <w:rFonts w:ascii="Arial Narrow" w:hAnsi="Arial Narrow" w:cs="Arial"/>
          <w:sz w:val="22"/>
          <w:szCs w:val="22"/>
        </w:rPr>
        <w:t xml:space="preserve"> take undue advantage of their professional position for their personal interest or to obtain a favour of a sexual nature.</w:t>
      </w:r>
    </w:p>
    <w:p w14:paraId="71722B81" w14:textId="77777777" w:rsidR="00D82494" w:rsidRDefault="00D82494" w:rsidP="007968E0">
      <w:pPr>
        <w:ind w:left="357"/>
        <w:jc w:val="both"/>
        <w:rPr>
          <w:rFonts w:ascii="Arial Narrow" w:hAnsi="Arial Narrow" w:cs="Arial"/>
          <w:sz w:val="22"/>
          <w:szCs w:val="22"/>
        </w:rPr>
      </w:pPr>
    </w:p>
    <w:p w14:paraId="17E24345" w14:textId="77777777" w:rsidR="00D82494" w:rsidRDefault="00D82494" w:rsidP="007968E0">
      <w:pPr>
        <w:ind w:left="357"/>
        <w:jc w:val="both"/>
        <w:rPr>
          <w:rFonts w:ascii="Arial Narrow" w:hAnsi="Arial Narrow" w:cs="Arial"/>
          <w:sz w:val="22"/>
          <w:szCs w:val="22"/>
        </w:rPr>
      </w:pPr>
    </w:p>
    <w:p w14:paraId="7970502E" w14:textId="77777777" w:rsidR="003D5004" w:rsidRDefault="003D5004" w:rsidP="007968E0">
      <w:pPr>
        <w:ind w:left="357"/>
        <w:jc w:val="both"/>
        <w:rPr>
          <w:rFonts w:ascii="Arial Narrow" w:hAnsi="Arial Narrow" w:cs="Arial"/>
          <w:sz w:val="22"/>
          <w:szCs w:val="22"/>
        </w:rPr>
      </w:pPr>
    </w:p>
    <w:p w14:paraId="37EB5FC4" w14:textId="6C28EF46" w:rsidR="00066BD3" w:rsidRPr="00304D92" w:rsidRDefault="00066BD3" w:rsidP="007968E0">
      <w:pPr>
        <w:ind w:left="357"/>
        <w:jc w:val="both"/>
        <w:rPr>
          <w:rFonts w:ascii="Arial Narrow" w:hAnsi="Arial Narrow" w:cs="Arial"/>
          <w:sz w:val="22"/>
          <w:szCs w:val="22"/>
        </w:rPr>
      </w:pPr>
      <w:r w:rsidRPr="00304D92">
        <w:rPr>
          <w:rFonts w:ascii="Arial Narrow" w:hAnsi="Arial Narrow" w:cs="Arial"/>
          <w:sz w:val="22"/>
          <w:szCs w:val="22"/>
        </w:rPr>
        <w:lastRenderedPageBreak/>
        <w:t xml:space="preserve">A summary of the ILO and international environmental standards are provided below as appendixes; however, we recognise hereby being knowledgeable of such standards in their entirety. </w:t>
      </w:r>
    </w:p>
    <w:p w14:paraId="6FCE105D" w14:textId="77777777" w:rsidR="00066BD3" w:rsidRPr="00066BD3" w:rsidRDefault="00066BD3" w:rsidP="00066BD3">
      <w:pPr>
        <w:jc w:val="both"/>
        <w:rPr>
          <w:rFonts w:ascii="Arial Narrow" w:hAnsi="Arial Narrow" w:cs="Arial"/>
          <w:sz w:val="22"/>
          <w:szCs w:val="22"/>
        </w:rPr>
      </w:pPr>
    </w:p>
    <w:p w14:paraId="13A76F35" w14:textId="20947DDB" w:rsidR="00E31DB7" w:rsidRDefault="00E31DB7" w:rsidP="00EF5BA5">
      <w:pPr>
        <w:pStyle w:val="ListParagraph"/>
        <w:numPr>
          <w:ilvl w:val="0"/>
          <w:numId w:val="31"/>
        </w:numPr>
        <w:ind w:left="357" w:hanging="357"/>
        <w:contextualSpacing w:val="0"/>
        <w:jc w:val="both"/>
        <w:rPr>
          <w:rFonts w:ascii="Arial Narrow" w:hAnsi="Arial Narrow" w:cs="Arial"/>
          <w:sz w:val="22"/>
          <w:szCs w:val="22"/>
        </w:rPr>
      </w:pPr>
      <w:r w:rsidRPr="00E31DB7">
        <w:rPr>
          <w:rFonts w:ascii="Arial Narrow" w:hAnsi="Arial Narrow" w:cs="Arial"/>
          <w:sz w:val="22"/>
          <w:szCs w:val="22"/>
        </w:rPr>
        <w:t>We undertake to bring to the attention of</w:t>
      </w:r>
      <w:r w:rsidR="00BA47DF">
        <w:rPr>
          <w:rFonts w:ascii="Arial Narrow" w:hAnsi="Arial Narrow" w:cs="Arial"/>
          <w:sz w:val="22"/>
          <w:szCs w:val="22"/>
        </w:rPr>
        <w:t xml:space="preserve"> IMPACT</w:t>
      </w:r>
      <w:r w:rsidRPr="00E31DB7">
        <w:rPr>
          <w:rFonts w:ascii="Arial Narrow" w:hAnsi="Arial Narrow" w:cs="Arial"/>
          <w:sz w:val="22"/>
          <w:szCs w:val="22"/>
        </w:rPr>
        <w:t xml:space="preserve"> any change in</w:t>
      </w:r>
      <w:r w:rsidR="002458CC">
        <w:rPr>
          <w:rFonts w:ascii="Arial Narrow" w:hAnsi="Arial Narrow" w:cs="Arial"/>
          <w:sz w:val="22"/>
          <w:szCs w:val="22"/>
        </w:rPr>
        <w:t xml:space="preserve"> </w:t>
      </w:r>
      <w:r w:rsidRPr="00E31DB7">
        <w:rPr>
          <w:rFonts w:ascii="Arial Narrow" w:hAnsi="Arial Narrow" w:cs="Arial"/>
          <w:sz w:val="22"/>
          <w:szCs w:val="22"/>
        </w:rPr>
        <w:t>s</w:t>
      </w:r>
      <w:r w:rsidR="00E93663">
        <w:rPr>
          <w:rFonts w:ascii="Arial Narrow" w:hAnsi="Arial Narrow" w:cs="Arial"/>
          <w:sz w:val="22"/>
          <w:szCs w:val="22"/>
        </w:rPr>
        <w:t>ituation with regard to points 1</w:t>
      </w:r>
      <w:r w:rsidR="00066BD3">
        <w:rPr>
          <w:rFonts w:ascii="Arial Narrow" w:hAnsi="Arial Narrow" w:cs="Arial"/>
          <w:sz w:val="22"/>
          <w:szCs w:val="22"/>
        </w:rPr>
        <w:t xml:space="preserve">, </w:t>
      </w:r>
      <w:r w:rsidR="00E93663">
        <w:rPr>
          <w:rFonts w:ascii="Arial Narrow" w:hAnsi="Arial Narrow" w:cs="Arial"/>
          <w:sz w:val="22"/>
          <w:szCs w:val="22"/>
        </w:rPr>
        <w:t>2</w:t>
      </w:r>
      <w:r w:rsidRPr="00E31DB7">
        <w:rPr>
          <w:rFonts w:ascii="Arial Narrow" w:hAnsi="Arial Narrow" w:cs="Arial"/>
          <w:sz w:val="22"/>
          <w:szCs w:val="22"/>
        </w:rPr>
        <w:t xml:space="preserve"> </w:t>
      </w:r>
      <w:r w:rsidR="00066BD3">
        <w:rPr>
          <w:rFonts w:ascii="Arial Narrow" w:hAnsi="Arial Narrow" w:cs="Arial"/>
          <w:sz w:val="22"/>
          <w:szCs w:val="22"/>
        </w:rPr>
        <w:t xml:space="preserve">and 3 </w:t>
      </w:r>
      <w:r w:rsidRPr="00E31DB7">
        <w:rPr>
          <w:rFonts w:ascii="Arial Narrow" w:hAnsi="Arial Narrow" w:cs="Arial"/>
          <w:sz w:val="22"/>
          <w:szCs w:val="22"/>
        </w:rPr>
        <w:t>above.</w:t>
      </w:r>
    </w:p>
    <w:p w14:paraId="1B3B0E91" w14:textId="6B8F24D0" w:rsidR="00DB74D2" w:rsidRDefault="00DB74D2" w:rsidP="00DB74D2">
      <w:pPr>
        <w:jc w:val="both"/>
        <w:rPr>
          <w:rFonts w:ascii="Arial Narrow" w:hAnsi="Arial Narrow" w:cs="Arial"/>
          <w:sz w:val="22"/>
          <w:szCs w:val="22"/>
        </w:rPr>
      </w:pPr>
    </w:p>
    <w:p w14:paraId="7A6502E1" w14:textId="77777777" w:rsidR="00DB74D2" w:rsidRDefault="00DB74D2" w:rsidP="00DB74D2">
      <w:pPr>
        <w:pStyle w:val="ListParagraph"/>
        <w:numPr>
          <w:ilvl w:val="0"/>
          <w:numId w:val="31"/>
        </w:numPr>
        <w:ind w:left="357" w:hanging="357"/>
        <w:contextualSpacing w:val="0"/>
        <w:jc w:val="both"/>
        <w:rPr>
          <w:rFonts w:ascii="Arial Narrow" w:hAnsi="Arial Narrow" w:cs="Arial"/>
          <w:sz w:val="22"/>
          <w:szCs w:val="22"/>
        </w:rPr>
      </w:pPr>
      <w:r>
        <w:rPr>
          <w:rFonts w:ascii="Arial Narrow" w:hAnsi="Arial Narrow" w:cs="Arial"/>
          <w:sz w:val="22"/>
          <w:szCs w:val="22"/>
        </w:rPr>
        <w:t>We hereby commit to:</w:t>
      </w:r>
    </w:p>
    <w:p w14:paraId="6D842769" w14:textId="3B5FF680" w:rsidR="00DB74D2" w:rsidRDefault="00DB74D2" w:rsidP="009966BA">
      <w:pPr>
        <w:pStyle w:val="ListParagraph"/>
        <w:numPr>
          <w:ilvl w:val="1"/>
          <w:numId w:val="39"/>
        </w:numPr>
        <w:contextualSpacing w:val="0"/>
        <w:jc w:val="both"/>
        <w:rPr>
          <w:rFonts w:ascii="Arial Narrow" w:hAnsi="Arial Narrow" w:cs="Arial"/>
          <w:sz w:val="22"/>
          <w:szCs w:val="22"/>
        </w:rPr>
      </w:pPr>
      <w:r>
        <w:rPr>
          <w:rFonts w:ascii="Arial Narrow" w:hAnsi="Arial Narrow" w:cs="Arial"/>
          <w:sz w:val="22"/>
          <w:szCs w:val="22"/>
        </w:rPr>
        <w:t>provide quotations &amp; offers at the best value when requested;</w:t>
      </w:r>
    </w:p>
    <w:p w14:paraId="6B804E96" w14:textId="44B70610" w:rsidR="00DB74D2" w:rsidRDefault="00DB74D2" w:rsidP="009966BA">
      <w:pPr>
        <w:pStyle w:val="ListParagraph"/>
        <w:numPr>
          <w:ilvl w:val="1"/>
          <w:numId w:val="39"/>
        </w:numPr>
        <w:contextualSpacing w:val="0"/>
        <w:jc w:val="both"/>
        <w:rPr>
          <w:rFonts w:ascii="Arial Narrow" w:hAnsi="Arial Narrow" w:cs="Arial"/>
          <w:sz w:val="22"/>
          <w:szCs w:val="22"/>
        </w:rPr>
      </w:pPr>
      <w:r>
        <w:rPr>
          <w:rFonts w:ascii="Arial Narrow" w:hAnsi="Arial Narrow" w:cs="Arial"/>
          <w:sz w:val="22"/>
          <w:szCs w:val="22"/>
        </w:rPr>
        <w:t>accept payment by cash, cheque or bank transfer;</w:t>
      </w:r>
    </w:p>
    <w:p w14:paraId="3FFB09A1" w14:textId="5AE14FDC" w:rsidR="00DB74D2" w:rsidRDefault="00DB74D2" w:rsidP="009966BA">
      <w:pPr>
        <w:pStyle w:val="ListParagraph"/>
        <w:numPr>
          <w:ilvl w:val="1"/>
          <w:numId w:val="39"/>
        </w:numPr>
        <w:contextualSpacing w:val="0"/>
        <w:jc w:val="both"/>
        <w:rPr>
          <w:rFonts w:ascii="Arial Narrow" w:hAnsi="Arial Narrow" w:cs="Arial"/>
          <w:sz w:val="22"/>
          <w:szCs w:val="22"/>
        </w:rPr>
      </w:pPr>
      <w:r>
        <w:rPr>
          <w:rFonts w:ascii="Arial Narrow" w:hAnsi="Arial Narrow" w:cs="Arial"/>
          <w:sz w:val="22"/>
          <w:szCs w:val="22"/>
        </w:rPr>
        <w:t>not offer or pay incentives to</w:t>
      </w:r>
      <w:r w:rsidR="00BA47DF">
        <w:rPr>
          <w:rFonts w:ascii="Arial Narrow" w:hAnsi="Arial Narrow" w:cs="Arial"/>
          <w:sz w:val="22"/>
          <w:szCs w:val="22"/>
        </w:rPr>
        <w:t xml:space="preserve"> IMPACT</w:t>
      </w:r>
      <w:r w:rsidR="000A1381">
        <w:rPr>
          <w:rFonts w:ascii="Arial Narrow" w:hAnsi="Arial Narrow" w:cs="Arial"/>
          <w:sz w:val="22"/>
          <w:szCs w:val="22"/>
        </w:rPr>
        <w:t>, its implementing partners</w:t>
      </w:r>
      <w:r w:rsidR="00471B51">
        <w:rPr>
          <w:rFonts w:ascii="Arial Narrow" w:hAnsi="Arial Narrow" w:cs="Arial"/>
          <w:sz w:val="22"/>
          <w:szCs w:val="22"/>
        </w:rPr>
        <w:t xml:space="preserve"> or an</w:t>
      </w:r>
      <w:r>
        <w:rPr>
          <w:rFonts w:ascii="Arial Narrow" w:hAnsi="Arial Narrow" w:cs="Arial"/>
          <w:sz w:val="22"/>
          <w:szCs w:val="22"/>
        </w:rPr>
        <w:t>y of</w:t>
      </w:r>
      <w:r w:rsidR="00BA47DF">
        <w:rPr>
          <w:rFonts w:ascii="Arial Narrow" w:hAnsi="Arial Narrow" w:cs="Arial"/>
          <w:sz w:val="22"/>
          <w:szCs w:val="22"/>
        </w:rPr>
        <w:t xml:space="preserve"> IMPACT</w:t>
      </w:r>
      <w:r>
        <w:rPr>
          <w:rFonts w:ascii="Arial Narrow" w:hAnsi="Arial Narrow" w:cs="Arial"/>
          <w:sz w:val="22"/>
          <w:szCs w:val="22"/>
        </w:rPr>
        <w:t xml:space="preserve"> staff</w:t>
      </w:r>
      <w:r w:rsidR="000A1381">
        <w:rPr>
          <w:rFonts w:ascii="Arial Narrow" w:hAnsi="Arial Narrow" w:cs="Arial"/>
          <w:sz w:val="22"/>
          <w:szCs w:val="22"/>
        </w:rPr>
        <w:t xml:space="preserve"> or of its implementing partners</w:t>
      </w:r>
      <w:r>
        <w:rPr>
          <w:rFonts w:ascii="Arial Narrow" w:hAnsi="Arial Narrow" w:cs="Arial"/>
          <w:sz w:val="22"/>
          <w:szCs w:val="22"/>
        </w:rPr>
        <w:t>, either to be awarded to supply goods, equipment, services and/or works, nor as personal gifts or loans;</w:t>
      </w:r>
    </w:p>
    <w:p w14:paraId="05BE7F35" w14:textId="1DEABED7" w:rsidR="00DB74D2" w:rsidRDefault="00471B51" w:rsidP="009966BA">
      <w:pPr>
        <w:pStyle w:val="ListParagraph"/>
        <w:numPr>
          <w:ilvl w:val="1"/>
          <w:numId w:val="39"/>
        </w:numPr>
        <w:contextualSpacing w:val="0"/>
        <w:jc w:val="both"/>
        <w:rPr>
          <w:rFonts w:ascii="Arial Narrow" w:hAnsi="Arial Narrow" w:cs="Arial"/>
          <w:sz w:val="22"/>
          <w:szCs w:val="22"/>
        </w:rPr>
      </w:pPr>
      <w:r>
        <w:rPr>
          <w:rFonts w:ascii="Arial Narrow" w:hAnsi="Arial Narrow" w:cs="Arial"/>
          <w:sz w:val="22"/>
          <w:szCs w:val="22"/>
        </w:rPr>
        <w:t>not to request favor nor payment from</w:t>
      </w:r>
      <w:r w:rsidR="00BA47DF">
        <w:rPr>
          <w:rFonts w:ascii="Arial Narrow" w:hAnsi="Arial Narrow" w:cs="Arial"/>
          <w:sz w:val="22"/>
          <w:szCs w:val="22"/>
        </w:rPr>
        <w:t xml:space="preserve"> IMPACT</w:t>
      </w:r>
      <w:r w:rsidR="000A1381">
        <w:rPr>
          <w:rFonts w:ascii="Arial Narrow" w:hAnsi="Arial Narrow" w:cs="Arial"/>
          <w:sz w:val="22"/>
          <w:szCs w:val="22"/>
        </w:rPr>
        <w:t>, its implementing partners or any of</w:t>
      </w:r>
      <w:r w:rsidR="00BA47DF">
        <w:rPr>
          <w:rFonts w:ascii="Arial Narrow" w:hAnsi="Arial Narrow" w:cs="Arial"/>
          <w:sz w:val="22"/>
          <w:szCs w:val="22"/>
        </w:rPr>
        <w:t xml:space="preserve"> IMPACT</w:t>
      </w:r>
      <w:r w:rsidR="000A1381">
        <w:rPr>
          <w:rFonts w:ascii="Arial Narrow" w:hAnsi="Arial Narrow" w:cs="Arial"/>
          <w:sz w:val="22"/>
          <w:szCs w:val="22"/>
        </w:rPr>
        <w:t xml:space="preserve"> staff or of its implementing partners,</w:t>
      </w:r>
      <w:r w:rsidR="00D6087E">
        <w:rPr>
          <w:rFonts w:ascii="Arial Narrow" w:hAnsi="Arial Narrow" w:cs="Arial"/>
          <w:sz w:val="22"/>
          <w:szCs w:val="22"/>
        </w:rPr>
        <w:t xml:space="preserve"> to provide quotations or offers;</w:t>
      </w:r>
    </w:p>
    <w:p w14:paraId="627430C0" w14:textId="22795C7D" w:rsidR="00D6087E" w:rsidRPr="00DB74D2" w:rsidRDefault="00D3039B" w:rsidP="009966BA">
      <w:pPr>
        <w:pStyle w:val="ListParagraph"/>
        <w:numPr>
          <w:ilvl w:val="1"/>
          <w:numId w:val="39"/>
        </w:numPr>
        <w:contextualSpacing w:val="0"/>
        <w:jc w:val="both"/>
        <w:rPr>
          <w:rFonts w:ascii="Arial Narrow" w:hAnsi="Arial Narrow" w:cs="Arial"/>
          <w:sz w:val="22"/>
          <w:szCs w:val="22"/>
        </w:rPr>
      </w:pPr>
      <w:r>
        <w:rPr>
          <w:rFonts w:ascii="Arial Narrow" w:hAnsi="Arial Narrow" w:cs="Arial"/>
          <w:sz w:val="22"/>
          <w:szCs w:val="22"/>
        </w:rPr>
        <w:t>notify</w:t>
      </w:r>
      <w:r w:rsidR="00BA47DF">
        <w:rPr>
          <w:rFonts w:ascii="Arial Narrow" w:hAnsi="Arial Narrow" w:cs="Arial"/>
          <w:sz w:val="22"/>
          <w:szCs w:val="22"/>
        </w:rPr>
        <w:t xml:space="preserve"> IMPACT</w:t>
      </w:r>
      <w:r>
        <w:rPr>
          <w:rFonts w:ascii="Arial Narrow" w:hAnsi="Arial Narrow" w:cs="Arial"/>
          <w:sz w:val="22"/>
          <w:szCs w:val="22"/>
        </w:rPr>
        <w:t xml:space="preserve"> immediately </w:t>
      </w:r>
      <w:r w:rsidR="00B65300">
        <w:rPr>
          <w:rFonts w:ascii="Arial Narrow" w:hAnsi="Arial Narrow" w:cs="Arial"/>
          <w:sz w:val="22"/>
          <w:szCs w:val="22"/>
        </w:rPr>
        <w:t xml:space="preserve">at </w:t>
      </w:r>
      <w:hyperlink r:id="rId9" w:history="1">
        <w:r w:rsidR="005B6455" w:rsidRPr="00A80B06">
          <w:rPr>
            <w:rStyle w:val="Hyperlink"/>
            <w:rFonts w:ascii="Arial Narrow" w:hAnsi="Arial Narrow" w:cs="Arial"/>
            <w:sz w:val="22"/>
            <w:szCs w:val="22"/>
          </w:rPr>
          <w:t>transparency.geneva@impact-initiatives.org</w:t>
        </w:r>
      </w:hyperlink>
      <w:bookmarkStart w:id="0" w:name="_GoBack"/>
      <w:bookmarkEnd w:id="0"/>
      <w:r w:rsidR="00B65300">
        <w:rPr>
          <w:rFonts w:ascii="Arial Narrow" w:hAnsi="Arial Narrow" w:cs="Arial"/>
          <w:sz w:val="22"/>
          <w:szCs w:val="22"/>
        </w:rPr>
        <w:t xml:space="preserve"> </w:t>
      </w:r>
      <w:r>
        <w:rPr>
          <w:rFonts w:ascii="Arial Narrow" w:hAnsi="Arial Narrow" w:cs="Arial"/>
          <w:sz w:val="22"/>
          <w:szCs w:val="22"/>
        </w:rPr>
        <w:t xml:space="preserve">in case </w:t>
      </w:r>
      <w:r w:rsidR="00B65300">
        <w:rPr>
          <w:rFonts w:ascii="Arial Narrow" w:hAnsi="Arial Narrow" w:cs="Arial"/>
          <w:sz w:val="22"/>
          <w:szCs w:val="22"/>
        </w:rPr>
        <w:t>you have reasons to believe that</w:t>
      </w:r>
      <w:r>
        <w:rPr>
          <w:rFonts w:ascii="Arial Narrow" w:hAnsi="Arial Narrow" w:cs="Arial"/>
          <w:sz w:val="22"/>
          <w:szCs w:val="22"/>
        </w:rPr>
        <w:t xml:space="preserve"> practices listed above, or similar </w:t>
      </w:r>
      <w:r w:rsidR="00B65300">
        <w:rPr>
          <w:rFonts w:ascii="Arial Narrow" w:hAnsi="Arial Narrow" w:cs="Arial"/>
          <w:sz w:val="22"/>
          <w:szCs w:val="22"/>
        </w:rPr>
        <w:t>ones,</w:t>
      </w:r>
      <w:r>
        <w:rPr>
          <w:rFonts w:ascii="Arial Narrow" w:hAnsi="Arial Narrow" w:cs="Arial"/>
          <w:sz w:val="22"/>
          <w:szCs w:val="22"/>
        </w:rPr>
        <w:t xml:space="preserve"> </w:t>
      </w:r>
      <w:r w:rsidR="00B65300">
        <w:rPr>
          <w:rFonts w:ascii="Arial Narrow" w:hAnsi="Arial Narrow" w:cs="Arial"/>
          <w:sz w:val="22"/>
          <w:szCs w:val="22"/>
        </w:rPr>
        <w:t>have occurred.</w:t>
      </w:r>
    </w:p>
    <w:p w14:paraId="16EBB414" w14:textId="607C5D2B" w:rsidR="00570A73" w:rsidRDefault="00C33155" w:rsidP="00C33155">
      <w:pPr>
        <w:ind w:left="357"/>
        <w:jc w:val="both"/>
        <w:rPr>
          <w:rFonts w:ascii="Arial Narrow" w:hAnsi="Arial Narrow" w:cs="Arial"/>
          <w:sz w:val="22"/>
          <w:szCs w:val="22"/>
        </w:rPr>
      </w:pPr>
      <w:r>
        <w:rPr>
          <w:rFonts w:ascii="Arial Narrow" w:hAnsi="Arial Narrow" w:cs="Arial"/>
          <w:sz w:val="22"/>
          <w:szCs w:val="22"/>
        </w:rPr>
        <w:t>Similarly,</w:t>
      </w:r>
      <w:r w:rsidR="00BA47DF">
        <w:rPr>
          <w:rFonts w:ascii="Arial Narrow" w:hAnsi="Arial Narrow" w:cs="Arial"/>
          <w:sz w:val="22"/>
          <w:szCs w:val="22"/>
        </w:rPr>
        <w:t xml:space="preserve"> IMPACT</w:t>
      </w:r>
      <w:r>
        <w:rPr>
          <w:rFonts w:ascii="Arial Narrow" w:hAnsi="Arial Narrow" w:cs="Arial"/>
          <w:sz w:val="22"/>
          <w:szCs w:val="22"/>
        </w:rPr>
        <w:t xml:space="preserve"> here</w:t>
      </w:r>
      <w:r w:rsidR="0061759F">
        <w:rPr>
          <w:rFonts w:ascii="Arial Narrow" w:hAnsi="Arial Narrow" w:cs="Arial"/>
          <w:sz w:val="22"/>
          <w:szCs w:val="22"/>
        </w:rPr>
        <w:t>by</w:t>
      </w:r>
      <w:r w:rsidR="00570A73">
        <w:rPr>
          <w:rFonts w:ascii="Arial Narrow" w:hAnsi="Arial Narrow" w:cs="Arial"/>
          <w:sz w:val="22"/>
          <w:szCs w:val="22"/>
        </w:rPr>
        <w:t>:</w:t>
      </w:r>
    </w:p>
    <w:p w14:paraId="1962072B" w14:textId="11554A54" w:rsidR="00EF5BA5" w:rsidRDefault="0061759F" w:rsidP="00570A73">
      <w:pPr>
        <w:pStyle w:val="ListParagraph"/>
        <w:numPr>
          <w:ilvl w:val="1"/>
          <w:numId w:val="39"/>
        </w:numPr>
        <w:jc w:val="both"/>
        <w:rPr>
          <w:rFonts w:ascii="Arial Narrow" w:hAnsi="Arial Narrow" w:cs="Arial"/>
          <w:sz w:val="22"/>
          <w:szCs w:val="22"/>
        </w:rPr>
      </w:pPr>
      <w:r>
        <w:rPr>
          <w:rFonts w:ascii="Arial Narrow" w:hAnsi="Arial Narrow" w:cs="Arial"/>
          <w:sz w:val="22"/>
          <w:szCs w:val="22"/>
        </w:rPr>
        <w:t>commits</w:t>
      </w:r>
      <w:r w:rsidRPr="00570A73">
        <w:rPr>
          <w:rFonts w:ascii="Arial Narrow" w:hAnsi="Arial Narrow" w:cs="Arial"/>
          <w:sz w:val="22"/>
          <w:szCs w:val="22"/>
        </w:rPr>
        <w:t xml:space="preserve"> </w:t>
      </w:r>
      <w:r w:rsidR="00C33155" w:rsidRPr="00570A73">
        <w:rPr>
          <w:rFonts w:ascii="Arial Narrow" w:hAnsi="Arial Narrow" w:cs="Arial"/>
          <w:sz w:val="22"/>
          <w:szCs w:val="22"/>
        </w:rPr>
        <w:t>to assess quotations and offers fairly, based on non-discrimination, equal treatment, transparency, and confidentiality principles</w:t>
      </w:r>
      <w:r w:rsidR="00570A73">
        <w:rPr>
          <w:rFonts w:ascii="Arial Narrow" w:hAnsi="Arial Narrow" w:cs="Arial"/>
          <w:sz w:val="22"/>
          <w:szCs w:val="22"/>
        </w:rPr>
        <w:t>;</w:t>
      </w:r>
    </w:p>
    <w:p w14:paraId="6336A05C" w14:textId="45D56A6A" w:rsidR="00570A73" w:rsidRDefault="0061759F" w:rsidP="00570A73">
      <w:pPr>
        <w:pStyle w:val="ListParagraph"/>
        <w:numPr>
          <w:ilvl w:val="1"/>
          <w:numId w:val="39"/>
        </w:numPr>
        <w:jc w:val="both"/>
        <w:rPr>
          <w:rFonts w:ascii="Arial Narrow" w:hAnsi="Arial Narrow" w:cs="Arial"/>
          <w:sz w:val="22"/>
          <w:szCs w:val="22"/>
        </w:rPr>
      </w:pPr>
      <w:r>
        <w:rPr>
          <w:rFonts w:ascii="Arial Narrow" w:hAnsi="Arial Narrow" w:cs="Arial"/>
          <w:sz w:val="22"/>
          <w:szCs w:val="22"/>
        </w:rPr>
        <w:t xml:space="preserve">recalls </w:t>
      </w:r>
      <w:r w:rsidR="00570A73">
        <w:rPr>
          <w:rFonts w:ascii="Arial Narrow" w:hAnsi="Arial Narrow" w:cs="Arial"/>
          <w:sz w:val="22"/>
          <w:szCs w:val="22"/>
        </w:rPr>
        <w:t>that no payment, favor, gift, loan or any other kind of retribution is requested to submit any quotation or offer to</w:t>
      </w:r>
      <w:r w:rsidR="00BA47DF">
        <w:rPr>
          <w:rFonts w:ascii="Arial Narrow" w:hAnsi="Arial Narrow" w:cs="Arial"/>
          <w:sz w:val="22"/>
          <w:szCs w:val="22"/>
        </w:rPr>
        <w:t xml:space="preserve"> IMPACT</w:t>
      </w:r>
      <w:r w:rsidR="00A447FF">
        <w:rPr>
          <w:rFonts w:ascii="Arial Narrow" w:hAnsi="Arial Narrow" w:cs="Arial"/>
          <w:sz w:val="22"/>
          <w:szCs w:val="22"/>
        </w:rPr>
        <w:t>.</w:t>
      </w:r>
    </w:p>
    <w:p w14:paraId="32D3A354" w14:textId="77777777" w:rsidR="00C33155" w:rsidRPr="00EF5BA5" w:rsidRDefault="00C33155" w:rsidP="00EF5BA5">
      <w:pPr>
        <w:jc w:val="both"/>
        <w:rPr>
          <w:rFonts w:ascii="Arial Narrow" w:hAnsi="Arial Narrow" w:cs="Arial"/>
          <w:sz w:val="22"/>
          <w:szCs w:val="22"/>
        </w:rPr>
      </w:pPr>
    </w:p>
    <w:p w14:paraId="735603A9" w14:textId="1BFD408B" w:rsidR="001C6C74" w:rsidRDefault="00F921F1" w:rsidP="000175E7">
      <w:pPr>
        <w:pStyle w:val="ListParagraph"/>
        <w:numPr>
          <w:ilvl w:val="0"/>
          <w:numId w:val="31"/>
        </w:numPr>
        <w:ind w:left="360"/>
        <w:jc w:val="both"/>
        <w:rPr>
          <w:rFonts w:ascii="Arial Narrow" w:hAnsi="Arial Narrow" w:cs="Arial"/>
          <w:sz w:val="22"/>
          <w:szCs w:val="22"/>
        </w:rPr>
      </w:pPr>
      <w:r>
        <w:rPr>
          <w:rFonts w:ascii="Arial Narrow" w:hAnsi="Arial Narrow" w:cs="Arial"/>
          <w:sz w:val="22"/>
          <w:szCs w:val="22"/>
        </w:rPr>
        <w:t>We hereby accept a</w:t>
      </w:r>
      <w:r w:rsidR="00EF5BA5" w:rsidRPr="00EF5BA5">
        <w:rPr>
          <w:rFonts w:ascii="Arial Narrow" w:hAnsi="Arial Narrow" w:cs="Arial"/>
          <w:sz w:val="22"/>
          <w:szCs w:val="22"/>
        </w:rPr>
        <w:t xml:space="preserve">s well as all members of our Joint Venture partners and subcontractors </w:t>
      </w:r>
      <w:r>
        <w:rPr>
          <w:rFonts w:ascii="Arial Narrow" w:hAnsi="Arial Narrow" w:cs="Arial"/>
          <w:sz w:val="22"/>
          <w:szCs w:val="22"/>
        </w:rPr>
        <w:t xml:space="preserve">to: </w:t>
      </w:r>
    </w:p>
    <w:p w14:paraId="40221F2A" w14:textId="77777777" w:rsidR="001C6C74" w:rsidRDefault="00EF5BA5" w:rsidP="000175E7">
      <w:pPr>
        <w:pStyle w:val="ListParagraph"/>
        <w:numPr>
          <w:ilvl w:val="1"/>
          <w:numId w:val="39"/>
        </w:numPr>
        <w:ind w:left="720"/>
        <w:jc w:val="both"/>
        <w:rPr>
          <w:rFonts w:ascii="Arial Narrow" w:hAnsi="Arial Narrow" w:cs="Arial"/>
          <w:sz w:val="22"/>
          <w:szCs w:val="22"/>
        </w:rPr>
      </w:pPr>
      <w:r w:rsidRPr="00EF5BA5">
        <w:rPr>
          <w:rFonts w:ascii="Arial Narrow" w:hAnsi="Arial Narrow" w:cs="Arial"/>
          <w:sz w:val="22"/>
          <w:szCs w:val="22"/>
        </w:rPr>
        <w:t xml:space="preserve">upon request, provide information relating to </w:t>
      </w:r>
      <w:r w:rsidR="00F921F1">
        <w:rPr>
          <w:rFonts w:ascii="Arial Narrow" w:hAnsi="Arial Narrow" w:cs="Arial"/>
          <w:sz w:val="22"/>
          <w:szCs w:val="22"/>
        </w:rPr>
        <w:t>our company’s, our Joint Venture partners and subcontractors registration documents, past performances, and any other commercial or administrative documents relevant for assessing our experience and capacity</w:t>
      </w:r>
      <w:r w:rsidR="00EB4C79">
        <w:rPr>
          <w:rFonts w:ascii="Arial Narrow" w:hAnsi="Arial Narrow" w:cs="Arial"/>
          <w:sz w:val="22"/>
          <w:szCs w:val="22"/>
        </w:rPr>
        <w:t>;</w:t>
      </w:r>
      <w:r w:rsidRPr="00EF5BA5">
        <w:rPr>
          <w:rFonts w:ascii="Arial Narrow" w:hAnsi="Arial Narrow" w:cs="Arial"/>
          <w:sz w:val="22"/>
          <w:szCs w:val="22"/>
        </w:rPr>
        <w:t xml:space="preserve"> </w:t>
      </w:r>
    </w:p>
    <w:p w14:paraId="28B30A83" w14:textId="33EE1ADD" w:rsidR="00EF5BA5" w:rsidRDefault="001C6C74" w:rsidP="000175E7">
      <w:pPr>
        <w:pStyle w:val="ListParagraph"/>
        <w:numPr>
          <w:ilvl w:val="1"/>
          <w:numId w:val="39"/>
        </w:numPr>
        <w:ind w:left="720"/>
        <w:jc w:val="both"/>
        <w:rPr>
          <w:rFonts w:ascii="Arial Narrow" w:hAnsi="Arial Narrow" w:cs="Arial"/>
          <w:sz w:val="22"/>
          <w:szCs w:val="22"/>
        </w:rPr>
      </w:pPr>
      <w:r>
        <w:rPr>
          <w:rFonts w:ascii="Arial Narrow" w:hAnsi="Arial Narrow" w:cs="Arial"/>
          <w:sz w:val="22"/>
          <w:szCs w:val="22"/>
        </w:rPr>
        <w:t xml:space="preserve">and </w:t>
      </w:r>
      <w:r w:rsidR="00EF5BA5" w:rsidRPr="00EF5BA5">
        <w:rPr>
          <w:rFonts w:ascii="Arial Narrow" w:hAnsi="Arial Narrow" w:cs="Arial"/>
          <w:sz w:val="22"/>
          <w:szCs w:val="22"/>
        </w:rPr>
        <w:t>permit</w:t>
      </w:r>
      <w:r w:rsidR="00BA47DF">
        <w:rPr>
          <w:rFonts w:ascii="Arial Narrow" w:hAnsi="Arial Narrow" w:cs="Arial"/>
          <w:sz w:val="22"/>
          <w:szCs w:val="22"/>
        </w:rPr>
        <w:t xml:space="preserve"> IMPACT</w:t>
      </w:r>
      <w:r w:rsidR="00ED461A">
        <w:rPr>
          <w:rFonts w:ascii="Arial Narrow" w:hAnsi="Arial Narrow" w:cs="Arial"/>
          <w:sz w:val="22"/>
          <w:szCs w:val="22"/>
        </w:rPr>
        <w:t xml:space="preserve"> and its donor</w:t>
      </w:r>
      <w:r w:rsidR="00EB4C79">
        <w:rPr>
          <w:rFonts w:ascii="Arial Narrow" w:hAnsi="Arial Narrow" w:cs="Arial"/>
          <w:sz w:val="22"/>
          <w:szCs w:val="22"/>
        </w:rPr>
        <w:t>s</w:t>
      </w:r>
      <w:r w:rsidR="00EF5BA5" w:rsidRPr="00EF5BA5">
        <w:rPr>
          <w:rFonts w:ascii="Arial Narrow" w:hAnsi="Arial Narrow" w:cs="Arial"/>
          <w:sz w:val="22"/>
          <w:szCs w:val="22"/>
        </w:rPr>
        <w:t xml:space="preserve"> or an agent appointed by either of them</w:t>
      </w:r>
      <w:r w:rsidR="00ED461A">
        <w:rPr>
          <w:rFonts w:ascii="Arial Narrow" w:hAnsi="Arial Narrow" w:cs="Arial"/>
          <w:sz w:val="22"/>
          <w:szCs w:val="22"/>
        </w:rPr>
        <w:t xml:space="preserve"> </w:t>
      </w:r>
      <w:r w:rsidR="00EF5BA5" w:rsidRPr="00EF5BA5">
        <w:rPr>
          <w:rFonts w:ascii="Arial Narrow" w:hAnsi="Arial Narrow" w:cs="Arial"/>
          <w:sz w:val="22"/>
          <w:szCs w:val="22"/>
        </w:rPr>
        <w:t>to inspect the respective accounts, records and documents, to permit on-the-spot checks and to ensure access to sites and the respective project.</w:t>
      </w:r>
    </w:p>
    <w:p w14:paraId="77A710C3" w14:textId="77777777" w:rsidR="00C26192" w:rsidRPr="00EF5BA5" w:rsidRDefault="00C26192" w:rsidP="000175E7">
      <w:pPr>
        <w:pStyle w:val="ListParagraph"/>
        <w:ind w:left="360"/>
        <w:jc w:val="both"/>
        <w:rPr>
          <w:rFonts w:ascii="Arial Narrow" w:hAnsi="Arial Narrow" w:cs="Arial"/>
          <w:sz w:val="22"/>
          <w:szCs w:val="22"/>
        </w:rPr>
      </w:pPr>
    </w:p>
    <w:p w14:paraId="5F3B0C7D" w14:textId="433D5959" w:rsidR="00D676B8" w:rsidRPr="001B1BE0" w:rsidRDefault="00EF5BA5" w:rsidP="000175E7">
      <w:pPr>
        <w:pStyle w:val="ListParagraph"/>
        <w:numPr>
          <w:ilvl w:val="0"/>
          <w:numId w:val="31"/>
        </w:numPr>
        <w:ind w:left="360"/>
        <w:jc w:val="both"/>
        <w:rPr>
          <w:rFonts w:ascii="Arial Narrow" w:hAnsi="Arial Narrow" w:cs="Arial"/>
          <w:sz w:val="22"/>
          <w:szCs w:val="22"/>
        </w:rPr>
      </w:pPr>
      <w:r w:rsidRPr="001B1BE0">
        <w:rPr>
          <w:rFonts w:ascii="Arial Narrow" w:hAnsi="Arial Narrow" w:cs="Arial"/>
          <w:sz w:val="22"/>
          <w:szCs w:val="22"/>
        </w:rPr>
        <w:t xml:space="preserve">In the case of being awarded a </w:t>
      </w:r>
      <w:r w:rsidR="00672592">
        <w:rPr>
          <w:rFonts w:ascii="Arial Narrow" w:hAnsi="Arial Narrow" w:cs="Arial"/>
          <w:sz w:val="22"/>
          <w:szCs w:val="22"/>
        </w:rPr>
        <w:t xml:space="preserve">Purchase Order or a Procurement </w:t>
      </w:r>
      <w:r w:rsidRPr="001B1BE0">
        <w:rPr>
          <w:rFonts w:ascii="Arial Narrow" w:hAnsi="Arial Narrow" w:cs="Arial"/>
          <w:sz w:val="22"/>
          <w:szCs w:val="22"/>
        </w:rPr>
        <w:t>Contract, we, as well as all our Joint Venture partners and</w:t>
      </w:r>
      <w:r w:rsidR="00C26192" w:rsidRPr="001B1BE0">
        <w:rPr>
          <w:rFonts w:ascii="Arial Narrow" w:hAnsi="Arial Narrow" w:cs="Arial"/>
          <w:sz w:val="22"/>
          <w:szCs w:val="22"/>
        </w:rPr>
        <w:t xml:space="preserve"> </w:t>
      </w:r>
      <w:r w:rsidR="001B1BE0" w:rsidRPr="001B1BE0">
        <w:rPr>
          <w:rFonts w:ascii="Arial Narrow" w:hAnsi="Arial Narrow" w:cs="Arial"/>
          <w:sz w:val="22"/>
          <w:szCs w:val="22"/>
        </w:rPr>
        <w:t>s</w:t>
      </w:r>
      <w:r w:rsidRPr="001B1BE0">
        <w:rPr>
          <w:rFonts w:ascii="Arial Narrow" w:hAnsi="Arial Narrow" w:cs="Arial"/>
          <w:sz w:val="22"/>
          <w:szCs w:val="22"/>
        </w:rPr>
        <w:t>ubcontractors under the Contract undertake to preserve above mentioned records and</w:t>
      </w:r>
      <w:r w:rsidR="00C26192" w:rsidRPr="001B1BE0">
        <w:rPr>
          <w:rFonts w:ascii="Arial Narrow" w:hAnsi="Arial Narrow" w:cs="Arial"/>
          <w:sz w:val="22"/>
          <w:szCs w:val="22"/>
        </w:rPr>
        <w:t xml:space="preserve"> </w:t>
      </w:r>
      <w:r w:rsidRPr="001B1BE0">
        <w:rPr>
          <w:rFonts w:ascii="Arial Narrow" w:hAnsi="Arial Narrow" w:cs="Arial"/>
          <w:sz w:val="22"/>
          <w:szCs w:val="22"/>
        </w:rPr>
        <w:t>documents in accordance with applicable law,</w:t>
      </w:r>
      <w:r w:rsidR="00672592">
        <w:rPr>
          <w:rFonts w:ascii="Arial Narrow" w:hAnsi="Arial Narrow" w:cs="Arial"/>
          <w:sz w:val="22"/>
          <w:szCs w:val="22"/>
        </w:rPr>
        <w:t xml:space="preserve"> but in any case for at least ten</w:t>
      </w:r>
      <w:r w:rsidRPr="001B1BE0">
        <w:rPr>
          <w:rFonts w:ascii="Arial Narrow" w:hAnsi="Arial Narrow" w:cs="Arial"/>
          <w:sz w:val="22"/>
          <w:szCs w:val="22"/>
        </w:rPr>
        <w:t xml:space="preserve"> years from the</w:t>
      </w:r>
      <w:r w:rsidR="00C26192" w:rsidRPr="001B1BE0">
        <w:rPr>
          <w:rFonts w:ascii="Arial Narrow" w:hAnsi="Arial Narrow" w:cs="Arial"/>
          <w:sz w:val="22"/>
          <w:szCs w:val="22"/>
        </w:rPr>
        <w:t xml:space="preserve"> </w:t>
      </w:r>
      <w:r w:rsidRPr="001B1BE0">
        <w:rPr>
          <w:rFonts w:ascii="Arial Narrow" w:hAnsi="Arial Narrow" w:cs="Arial"/>
          <w:sz w:val="22"/>
          <w:szCs w:val="22"/>
        </w:rPr>
        <w:t>date of fulfillment or termination of the Contract. Our financial transactions and financial</w:t>
      </w:r>
      <w:r w:rsidR="00C26192" w:rsidRPr="001B1BE0">
        <w:rPr>
          <w:rFonts w:ascii="Arial Narrow" w:hAnsi="Arial Narrow" w:cs="Arial"/>
          <w:sz w:val="22"/>
          <w:szCs w:val="22"/>
        </w:rPr>
        <w:t xml:space="preserve"> </w:t>
      </w:r>
      <w:r w:rsidRPr="001B1BE0">
        <w:rPr>
          <w:rFonts w:ascii="Arial Narrow" w:hAnsi="Arial Narrow" w:cs="Arial"/>
          <w:sz w:val="22"/>
          <w:szCs w:val="22"/>
        </w:rPr>
        <w:t>statements shall be subject to auditing procedures in accordance with applicable law.</w:t>
      </w:r>
      <w:r w:rsidR="00C26192" w:rsidRPr="001B1BE0">
        <w:rPr>
          <w:rFonts w:ascii="Arial Narrow" w:hAnsi="Arial Narrow" w:cs="Arial"/>
          <w:sz w:val="22"/>
          <w:szCs w:val="22"/>
        </w:rPr>
        <w:t xml:space="preserve"> </w:t>
      </w:r>
      <w:r w:rsidRPr="001B1BE0">
        <w:rPr>
          <w:rFonts w:ascii="Arial Narrow" w:hAnsi="Arial Narrow" w:cs="Arial"/>
          <w:sz w:val="22"/>
          <w:szCs w:val="22"/>
        </w:rPr>
        <w:t>Furthermore, we accept that our data (including personal data) generated in connection</w:t>
      </w:r>
      <w:r w:rsidR="001B1BE0" w:rsidRPr="001B1BE0">
        <w:rPr>
          <w:rFonts w:ascii="Arial Narrow" w:hAnsi="Arial Narrow" w:cs="Arial"/>
          <w:sz w:val="22"/>
          <w:szCs w:val="22"/>
        </w:rPr>
        <w:t xml:space="preserve"> </w:t>
      </w:r>
      <w:r w:rsidRPr="001B1BE0">
        <w:rPr>
          <w:rFonts w:ascii="Arial Narrow" w:hAnsi="Arial Narrow" w:cs="Arial"/>
          <w:sz w:val="22"/>
          <w:szCs w:val="22"/>
        </w:rPr>
        <w:t>with the preparation and implementation of the Tender Process and the performance of the</w:t>
      </w:r>
      <w:r w:rsidR="001B1BE0" w:rsidRPr="001B1BE0">
        <w:rPr>
          <w:rFonts w:ascii="Arial Narrow" w:hAnsi="Arial Narrow" w:cs="Arial"/>
          <w:sz w:val="22"/>
          <w:szCs w:val="22"/>
        </w:rPr>
        <w:t xml:space="preserve"> </w:t>
      </w:r>
      <w:r w:rsidRPr="001B1BE0">
        <w:rPr>
          <w:rFonts w:ascii="Arial Narrow" w:hAnsi="Arial Narrow" w:cs="Arial"/>
          <w:sz w:val="22"/>
          <w:szCs w:val="22"/>
        </w:rPr>
        <w:t>Contract are stored and processed according to the applicable law by</w:t>
      </w:r>
      <w:r w:rsidR="00BA47DF">
        <w:rPr>
          <w:rFonts w:ascii="Arial Narrow" w:hAnsi="Arial Narrow" w:cs="Arial"/>
          <w:sz w:val="22"/>
          <w:szCs w:val="22"/>
        </w:rPr>
        <w:t xml:space="preserve"> IMPACT</w:t>
      </w:r>
      <w:r w:rsidR="00D62F20">
        <w:rPr>
          <w:rFonts w:ascii="Arial Narrow" w:hAnsi="Arial Narrow" w:cs="Arial"/>
          <w:sz w:val="22"/>
          <w:szCs w:val="22"/>
        </w:rPr>
        <w:t xml:space="preserve"> and its donors.</w:t>
      </w:r>
    </w:p>
    <w:p w14:paraId="775AF6CA" w14:textId="77777777" w:rsidR="00D676B8" w:rsidRDefault="00D676B8" w:rsidP="000175E7">
      <w:pPr>
        <w:rPr>
          <w:rFonts w:ascii="Arial Narrow" w:hAnsi="Arial Narrow" w:cs="Arial"/>
          <w:sz w:val="22"/>
          <w:szCs w:val="22"/>
        </w:rPr>
      </w:pPr>
    </w:p>
    <w:p w14:paraId="77BAAC59" w14:textId="77777777" w:rsidR="00F4771F" w:rsidRPr="00C92E9A" w:rsidRDefault="004344E7" w:rsidP="000175E7">
      <w:pPr>
        <w:pStyle w:val="ListParagraph"/>
        <w:numPr>
          <w:ilvl w:val="0"/>
          <w:numId w:val="31"/>
        </w:numPr>
        <w:ind w:left="360"/>
        <w:rPr>
          <w:rFonts w:ascii="Arial Narrow" w:hAnsi="Arial Narrow" w:cs="Arial"/>
          <w:sz w:val="22"/>
          <w:szCs w:val="22"/>
        </w:rPr>
      </w:pPr>
      <w:r w:rsidRPr="00C92E9A">
        <w:rPr>
          <w:rFonts w:ascii="Arial Narrow" w:hAnsi="Arial Narrow" w:cs="Arial"/>
          <w:sz w:val="22"/>
          <w:szCs w:val="22"/>
        </w:rPr>
        <w:t xml:space="preserve">In the case of being awarded a Contract, both parties hereby agree on: </w:t>
      </w:r>
    </w:p>
    <w:p w14:paraId="4F72D408" w14:textId="016CC1E3" w:rsidR="004344E7" w:rsidRPr="00C92E9A" w:rsidRDefault="004344E7" w:rsidP="000175E7">
      <w:pPr>
        <w:pStyle w:val="ListParagraph"/>
        <w:numPr>
          <w:ilvl w:val="1"/>
          <w:numId w:val="39"/>
        </w:numPr>
        <w:ind w:left="720"/>
        <w:jc w:val="both"/>
        <w:rPr>
          <w:rFonts w:ascii="Arial Narrow" w:hAnsi="Arial Narrow" w:cs="Arial"/>
          <w:sz w:val="22"/>
          <w:szCs w:val="22"/>
        </w:rPr>
      </w:pPr>
      <w:r w:rsidRPr="00C92E9A">
        <w:rPr>
          <w:rFonts w:ascii="Arial Narrow" w:hAnsi="Arial Narrow" w:cs="Arial"/>
          <w:sz w:val="22"/>
          <w:szCs w:val="22"/>
        </w:rPr>
        <w:t xml:space="preserve">require the immediate </w:t>
      </w:r>
      <w:r w:rsidR="00327335" w:rsidRPr="00C92E9A">
        <w:rPr>
          <w:rFonts w:ascii="Arial Narrow" w:hAnsi="Arial Narrow" w:cs="Arial"/>
          <w:sz w:val="22"/>
          <w:szCs w:val="22"/>
        </w:rPr>
        <w:t>cessation of serious breaches to</w:t>
      </w:r>
      <w:r w:rsidRPr="00C92E9A">
        <w:rPr>
          <w:rFonts w:ascii="Arial Narrow" w:hAnsi="Arial Narrow" w:cs="Arial"/>
          <w:sz w:val="22"/>
          <w:szCs w:val="22"/>
        </w:rPr>
        <w:t xml:space="preserve"> the </w:t>
      </w:r>
      <w:r w:rsidR="00327335" w:rsidRPr="00C92E9A">
        <w:rPr>
          <w:rFonts w:ascii="Arial Narrow" w:hAnsi="Arial Narrow" w:cs="Arial"/>
          <w:sz w:val="22"/>
          <w:szCs w:val="22"/>
        </w:rPr>
        <w:t xml:space="preserve">present </w:t>
      </w:r>
      <w:r w:rsidR="00C57275" w:rsidRPr="00C92E9A">
        <w:rPr>
          <w:rFonts w:ascii="Arial Narrow" w:hAnsi="Arial Narrow" w:cs="Arial"/>
          <w:sz w:val="22"/>
          <w:szCs w:val="22"/>
        </w:rPr>
        <w:t>Ethical Declaration</w:t>
      </w:r>
      <w:r w:rsidR="00BE47E6" w:rsidRPr="00C92E9A">
        <w:rPr>
          <w:rFonts w:ascii="Arial Narrow" w:hAnsi="Arial Narrow" w:cs="Arial"/>
          <w:sz w:val="22"/>
          <w:szCs w:val="22"/>
        </w:rPr>
        <w:t xml:space="preserve"> </w:t>
      </w:r>
      <w:r w:rsidR="00327335" w:rsidRPr="00C92E9A">
        <w:rPr>
          <w:rFonts w:ascii="Arial Narrow" w:hAnsi="Arial Narrow" w:cs="Arial"/>
          <w:sz w:val="22"/>
          <w:szCs w:val="22"/>
        </w:rPr>
        <w:t>terms</w:t>
      </w:r>
      <w:r w:rsidR="00D23562" w:rsidRPr="00C92E9A">
        <w:rPr>
          <w:rFonts w:ascii="Arial Narrow" w:hAnsi="Arial Narrow" w:cs="Arial"/>
          <w:sz w:val="22"/>
          <w:szCs w:val="22"/>
        </w:rPr>
        <w:t xml:space="preserve"> </w:t>
      </w:r>
      <w:r w:rsidRPr="00C92E9A">
        <w:rPr>
          <w:rFonts w:ascii="Arial Narrow" w:hAnsi="Arial Narrow" w:cs="Arial"/>
          <w:sz w:val="22"/>
          <w:szCs w:val="22"/>
        </w:rPr>
        <w:t xml:space="preserve">and, where these persist, terminate the business relationship. </w:t>
      </w:r>
    </w:p>
    <w:p w14:paraId="033D20EF" w14:textId="67C22FBD" w:rsidR="004344E7" w:rsidRPr="00C92E9A" w:rsidRDefault="00187FBC" w:rsidP="000175E7">
      <w:pPr>
        <w:pStyle w:val="ListParagraph"/>
        <w:numPr>
          <w:ilvl w:val="1"/>
          <w:numId w:val="39"/>
        </w:numPr>
        <w:ind w:left="720"/>
        <w:jc w:val="both"/>
        <w:rPr>
          <w:rFonts w:ascii="Arial Narrow" w:hAnsi="Arial Narrow" w:cs="Arial"/>
          <w:sz w:val="22"/>
          <w:szCs w:val="22"/>
        </w:rPr>
      </w:pPr>
      <w:r w:rsidRPr="00C92E9A">
        <w:rPr>
          <w:rFonts w:ascii="Arial Narrow" w:hAnsi="Arial Narrow" w:cs="Arial"/>
          <w:sz w:val="22"/>
          <w:szCs w:val="22"/>
        </w:rPr>
        <w:t>s</w:t>
      </w:r>
      <w:r w:rsidR="004344E7" w:rsidRPr="00C92E9A">
        <w:rPr>
          <w:rFonts w:ascii="Arial Narrow" w:hAnsi="Arial Narrow" w:cs="Arial"/>
          <w:sz w:val="22"/>
          <w:szCs w:val="22"/>
        </w:rPr>
        <w:t xml:space="preserve">eek to ensure all </w:t>
      </w:r>
      <w:r w:rsidR="002A3A89" w:rsidRPr="00C92E9A">
        <w:rPr>
          <w:rFonts w:ascii="Arial Narrow" w:hAnsi="Arial Narrow" w:cs="Arial"/>
          <w:sz w:val="22"/>
          <w:szCs w:val="22"/>
        </w:rPr>
        <w:t>staff</w:t>
      </w:r>
      <w:r w:rsidR="004344E7" w:rsidRPr="00C92E9A">
        <w:rPr>
          <w:rFonts w:ascii="Arial Narrow" w:hAnsi="Arial Narrow" w:cs="Arial"/>
          <w:sz w:val="22"/>
          <w:szCs w:val="22"/>
        </w:rPr>
        <w:t xml:space="preserve"> are aware of their rights and involved in the decisions which affect them. </w:t>
      </w:r>
    </w:p>
    <w:p w14:paraId="3B0E0E3A" w14:textId="77777777" w:rsidR="004344E7" w:rsidRPr="00C92E9A" w:rsidRDefault="00776AF5" w:rsidP="000175E7">
      <w:pPr>
        <w:pStyle w:val="ListParagraph"/>
        <w:numPr>
          <w:ilvl w:val="1"/>
          <w:numId w:val="39"/>
        </w:numPr>
        <w:ind w:left="720"/>
        <w:jc w:val="both"/>
        <w:rPr>
          <w:rFonts w:ascii="Arial Narrow" w:hAnsi="Arial Narrow" w:cs="Arial"/>
          <w:sz w:val="22"/>
          <w:szCs w:val="22"/>
        </w:rPr>
      </w:pPr>
      <w:r w:rsidRPr="00C92E9A">
        <w:rPr>
          <w:rFonts w:ascii="Arial Narrow" w:hAnsi="Arial Narrow" w:cs="Arial"/>
          <w:sz w:val="22"/>
          <w:szCs w:val="22"/>
        </w:rPr>
        <w:t>r</w:t>
      </w:r>
      <w:r w:rsidR="004344E7" w:rsidRPr="00C92E9A">
        <w:rPr>
          <w:rFonts w:ascii="Arial Narrow" w:hAnsi="Arial Narrow" w:cs="Arial"/>
          <w:sz w:val="22"/>
          <w:szCs w:val="22"/>
        </w:rPr>
        <w:t xml:space="preserve">ecognise official regulation and inspection of workplace standards, and the interests of legitimate trades unions and other representative organisations. </w:t>
      </w:r>
    </w:p>
    <w:p w14:paraId="25448A22" w14:textId="77777777" w:rsidR="004344E7" w:rsidRPr="00C92E9A" w:rsidRDefault="004344E7" w:rsidP="000175E7">
      <w:pPr>
        <w:pStyle w:val="ListParagraph"/>
        <w:numPr>
          <w:ilvl w:val="1"/>
          <w:numId w:val="39"/>
        </w:numPr>
        <w:ind w:left="720"/>
        <w:jc w:val="both"/>
        <w:rPr>
          <w:rFonts w:ascii="Arial Narrow" w:hAnsi="Arial Narrow" w:cs="Arial"/>
          <w:sz w:val="22"/>
          <w:szCs w:val="22"/>
        </w:rPr>
      </w:pPr>
      <w:r w:rsidRPr="00C92E9A">
        <w:rPr>
          <w:rFonts w:ascii="Arial Narrow" w:hAnsi="Arial Narrow" w:cs="Arial"/>
          <w:sz w:val="22"/>
          <w:szCs w:val="22"/>
        </w:rPr>
        <w:t>seek arbitration in the case of unresolved disputes.</w:t>
      </w:r>
    </w:p>
    <w:p w14:paraId="517403A1" w14:textId="77777777" w:rsidR="004344E7" w:rsidRPr="004344E7" w:rsidRDefault="004344E7" w:rsidP="004344E7">
      <w:pPr>
        <w:rPr>
          <w:rFonts w:ascii="Arial Narrow" w:hAnsi="Arial Narrow" w:cs="Arial"/>
          <w:sz w:val="22"/>
          <w:szCs w:val="22"/>
        </w:rPr>
      </w:pPr>
      <w:r w:rsidRPr="004344E7">
        <w:rPr>
          <w:rFonts w:ascii="Arial Narrow" w:hAnsi="Arial Narrow" w:cs="Arial"/>
          <w:sz w:val="22"/>
          <w:szCs w:val="22"/>
        </w:rPr>
        <w:t xml:space="preserve"> </w:t>
      </w:r>
    </w:p>
    <w:p w14:paraId="46EB67C0" w14:textId="419AF2A0" w:rsidR="00680F3C" w:rsidRDefault="00EF1D79" w:rsidP="00EF1D79">
      <w:pPr>
        <w:rPr>
          <w:rFonts w:ascii="Arial Narrow" w:hAnsi="Arial Narrow" w:cs="Arial"/>
          <w:sz w:val="22"/>
          <w:szCs w:val="22"/>
          <w:lang w:val="en-GB"/>
        </w:rPr>
      </w:pPr>
      <w:r w:rsidRPr="00EF1D79">
        <w:rPr>
          <w:rFonts w:ascii="Arial Narrow" w:hAnsi="Arial Narrow" w:cs="Arial"/>
          <w:sz w:val="22"/>
          <w:szCs w:val="22"/>
          <w:lang w:val="en-GB"/>
        </w:rPr>
        <w:t>Name</w:t>
      </w:r>
      <w:r w:rsidR="00515A65">
        <w:rPr>
          <w:rFonts w:ascii="Arial Narrow" w:hAnsi="Arial Narrow" w:cs="Arial"/>
          <w:sz w:val="22"/>
          <w:szCs w:val="22"/>
          <w:lang w:val="en-GB"/>
        </w:rPr>
        <w:t xml:space="preserve"> (company’</w:t>
      </w:r>
      <w:r w:rsidR="00A06ABE">
        <w:rPr>
          <w:rFonts w:ascii="Arial Narrow" w:hAnsi="Arial Narrow" w:cs="Arial"/>
          <w:sz w:val="22"/>
          <w:szCs w:val="22"/>
          <w:lang w:val="en-GB"/>
        </w:rPr>
        <w:t>s legal representative, or representative otherwise authorized by the supplier’s legal representative)</w:t>
      </w:r>
      <w:r w:rsidRPr="00EF1D79">
        <w:rPr>
          <w:rFonts w:ascii="Arial Narrow" w:hAnsi="Arial Narrow" w:cs="Arial"/>
          <w:sz w:val="22"/>
          <w:szCs w:val="22"/>
          <w:lang w:val="en-GB"/>
        </w:rPr>
        <w:t xml:space="preserve">: </w:t>
      </w:r>
    </w:p>
    <w:p w14:paraId="1088698D" w14:textId="77777777" w:rsidR="00680F3C" w:rsidRDefault="00680F3C" w:rsidP="00EF1D79">
      <w:pPr>
        <w:rPr>
          <w:rFonts w:ascii="Arial Narrow" w:hAnsi="Arial Narrow" w:cs="Arial"/>
          <w:sz w:val="22"/>
          <w:szCs w:val="22"/>
          <w:lang w:val="en-GB"/>
        </w:rPr>
      </w:pPr>
    </w:p>
    <w:p w14:paraId="34B9ABBF" w14:textId="784BD71D" w:rsidR="00EF1D79" w:rsidRDefault="00EF1D79" w:rsidP="00EF1D79">
      <w:pPr>
        <w:rPr>
          <w:rFonts w:ascii="Arial Narrow" w:hAnsi="Arial Narrow" w:cs="Arial"/>
          <w:sz w:val="22"/>
          <w:szCs w:val="22"/>
          <w:lang w:val="en-GB"/>
        </w:rPr>
      </w:pPr>
      <w:r w:rsidRPr="00EF1D79">
        <w:rPr>
          <w:rFonts w:ascii="Arial Narrow" w:hAnsi="Arial Narrow" w:cs="Arial"/>
          <w:sz w:val="22"/>
          <w:szCs w:val="22"/>
          <w:lang w:val="en-GB"/>
        </w:rPr>
        <w:t xml:space="preserve">______________________________ </w:t>
      </w:r>
    </w:p>
    <w:p w14:paraId="51FE9527" w14:textId="77777777" w:rsidR="00EF1D79" w:rsidRDefault="00EF1D79" w:rsidP="00EF1D79">
      <w:pPr>
        <w:rPr>
          <w:rFonts w:ascii="Arial Narrow" w:hAnsi="Arial Narrow" w:cs="Arial"/>
          <w:sz w:val="22"/>
          <w:szCs w:val="22"/>
          <w:lang w:val="en-GB"/>
        </w:rPr>
      </w:pPr>
    </w:p>
    <w:p w14:paraId="2EACE00C" w14:textId="77777777" w:rsidR="00EF1D79" w:rsidRPr="00EF1D79" w:rsidRDefault="00EF1D79" w:rsidP="00EF1D79">
      <w:pPr>
        <w:rPr>
          <w:rFonts w:ascii="Arial Narrow" w:hAnsi="Arial Narrow" w:cs="Arial"/>
          <w:sz w:val="22"/>
          <w:szCs w:val="22"/>
          <w:lang w:val="en-GB"/>
        </w:rPr>
      </w:pPr>
      <w:r w:rsidRPr="00EF1D79">
        <w:rPr>
          <w:rFonts w:ascii="Arial Narrow" w:hAnsi="Arial Narrow" w:cs="Arial"/>
          <w:sz w:val="22"/>
          <w:szCs w:val="22"/>
          <w:lang w:val="en-GB"/>
        </w:rPr>
        <w:t>In the capacity of: _______________________</w:t>
      </w:r>
    </w:p>
    <w:p w14:paraId="391BEEE5" w14:textId="77777777" w:rsidR="00EF1D79" w:rsidRDefault="00EF1D79" w:rsidP="00EF1D79">
      <w:pPr>
        <w:rPr>
          <w:rFonts w:ascii="Arial Narrow" w:hAnsi="Arial Narrow" w:cs="Arial"/>
          <w:sz w:val="22"/>
          <w:szCs w:val="22"/>
          <w:lang w:val="en-GB"/>
        </w:rPr>
      </w:pPr>
    </w:p>
    <w:p w14:paraId="7FA8AC6A" w14:textId="77777777" w:rsidR="00EF1D79" w:rsidRPr="00EF1D79" w:rsidRDefault="00EF1D79" w:rsidP="00EF1D79">
      <w:pPr>
        <w:rPr>
          <w:rFonts w:ascii="Arial Narrow" w:hAnsi="Arial Narrow" w:cs="Arial"/>
          <w:sz w:val="22"/>
          <w:szCs w:val="22"/>
          <w:lang w:val="en-GB"/>
        </w:rPr>
      </w:pPr>
      <w:r w:rsidRPr="00EF1D79">
        <w:rPr>
          <w:rFonts w:ascii="Arial Narrow" w:hAnsi="Arial Narrow" w:cs="Arial"/>
          <w:sz w:val="22"/>
          <w:szCs w:val="22"/>
          <w:lang w:val="en-GB"/>
        </w:rPr>
        <w:t>Duly empowered to sig</w:t>
      </w:r>
      <w:r>
        <w:rPr>
          <w:rFonts w:ascii="Arial Narrow" w:hAnsi="Arial Narrow" w:cs="Arial"/>
          <w:sz w:val="22"/>
          <w:szCs w:val="22"/>
          <w:lang w:val="en-GB"/>
        </w:rPr>
        <w:t>n in the name and on behalf of</w:t>
      </w:r>
      <w:r w:rsidRPr="00EF1D79">
        <w:rPr>
          <w:rFonts w:ascii="Arial Narrow" w:hAnsi="Arial Narrow" w:cs="Arial"/>
          <w:sz w:val="22"/>
          <w:szCs w:val="22"/>
          <w:lang w:val="en-GB"/>
        </w:rPr>
        <w:t>: _______________________________</w:t>
      </w:r>
    </w:p>
    <w:p w14:paraId="04EB6DED" w14:textId="77777777" w:rsidR="00EF1D79" w:rsidRDefault="00EF1D79" w:rsidP="00EF1D79">
      <w:pPr>
        <w:rPr>
          <w:rFonts w:ascii="Arial Narrow" w:hAnsi="Arial Narrow" w:cs="Arial"/>
          <w:sz w:val="22"/>
          <w:szCs w:val="22"/>
          <w:lang w:val="en-GB"/>
        </w:rPr>
      </w:pPr>
    </w:p>
    <w:p w14:paraId="56E4C3AF" w14:textId="77777777" w:rsidR="008A0167" w:rsidRDefault="00EF1D79" w:rsidP="00EF1D79">
      <w:pPr>
        <w:rPr>
          <w:rFonts w:ascii="Arial Narrow" w:hAnsi="Arial Narrow" w:cs="Arial"/>
          <w:sz w:val="22"/>
          <w:szCs w:val="22"/>
          <w:lang w:val="en-GB"/>
        </w:rPr>
      </w:pPr>
      <w:r w:rsidRPr="00EF1D79">
        <w:rPr>
          <w:rFonts w:ascii="Arial Narrow" w:hAnsi="Arial Narrow" w:cs="Arial"/>
          <w:sz w:val="22"/>
          <w:szCs w:val="22"/>
          <w:lang w:val="en-GB"/>
        </w:rPr>
        <w:t>Signature: _______________________________</w:t>
      </w:r>
    </w:p>
    <w:p w14:paraId="0CD38DD8" w14:textId="68E25657" w:rsidR="009A55D4" w:rsidRPr="00537E07" w:rsidRDefault="003D5004" w:rsidP="00DB5A3D">
      <w:pPr>
        <w:rPr>
          <w:rFonts w:ascii="Arial Narrow" w:hAnsi="Arial Narrow" w:cs="Arial"/>
          <w:b/>
          <w:sz w:val="22"/>
          <w:szCs w:val="22"/>
          <w:lang w:val="en-GB"/>
        </w:rPr>
      </w:pPr>
      <w:r>
        <w:rPr>
          <w:rFonts w:ascii="Arial Narrow" w:hAnsi="Arial Narrow" w:cs="Arial"/>
          <w:b/>
          <w:sz w:val="22"/>
          <w:szCs w:val="22"/>
          <w:lang w:val="en-GB"/>
        </w:rPr>
        <w:t xml:space="preserve">Appendix </w:t>
      </w:r>
      <w:r w:rsidR="009A55D4" w:rsidRPr="00537E07">
        <w:rPr>
          <w:rFonts w:ascii="Arial Narrow" w:hAnsi="Arial Narrow" w:cs="Arial"/>
          <w:b/>
          <w:sz w:val="22"/>
          <w:szCs w:val="22"/>
          <w:lang w:val="en-GB"/>
        </w:rPr>
        <w:t xml:space="preserve">– Summary of Labour </w:t>
      </w:r>
      <w:r w:rsidR="00D21619">
        <w:rPr>
          <w:rFonts w:ascii="Arial Narrow" w:hAnsi="Arial Narrow" w:cs="Arial"/>
          <w:b/>
          <w:sz w:val="22"/>
          <w:szCs w:val="22"/>
          <w:lang w:val="en-GB"/>
        </w:rPr>
        <w:t xml:space="preserve">&amp; Environmental </w:t>
      </w:r>
      <w:r w:rsidR="009A55D4" w:rsidRPr="00537E07">
        <w:rPr>
          <w:rFonts w:ascii="Arial Narrow" w:hAnsi="Arial Narrow" w:cs="Arial"/>
          <w:b/>
          <w:sz w:val="22"/>
          <w:szCs w:val="22"/>
          <w:lang w:val="en-GB"/>
        </w:rPr>
        <w:t>Standards</w:t>
      </w:r>
    </w:p>
    <w:p w14:paraId="2AF542A1" w14:textId="77777777" w:rsidR="009A55D4" w:rsidRDefault="009A55D4" w:rsidP="00DB5A3D">
      <w:pPr>
        <w:rPr>
          <w:rFonts w:ascii="Arial Narrow" w:hAnsi="Arial Narrow" w:cs="Arial"/>
          <w:sz w:val="22"/>
          <w:szCs w:val="22"/>
          <w:lang w:val="en-GB"/>
        </w:rPr>
      </w:pPr>
    </w:p>
    <w:p w14:paraId="1CA77BA3" w14:textId="53DBB78D" w:rsidR="006D0DC7" w:rsidRPr="006D0DC7" w:rsidRDefault="006D0DC7" w:rsidP="004547FD">
      <w:pPr>
        <w:pStyle w:val="ListParagraph"/>
        <w:numPr>
          <w:ilvl w:val="0"/>
          <w:numId w:val="45"/>
        </w:numPr>
        <w:tabs>
          <w:tab w:val="left" w:pos="6521"/>
        </w:tabs>
        <w:jc w:val="both"/>
        <w:rPr>
          <w:rFonts w:ascii="Arial Narrow" w:hAnsi="Arial Narrow" w:cs="Arial"/>
          <w:sz w:val="22"/>
          <w:szCs w:val="22"/>
        </w:rPr>
      </w:pPr>
      <w:r w:rsidRPr="004547FD">
        <w:rPr>
          <w:rFonts w:ascii="Arial Narrow" w:hAnsi="Arial Narrow" w:cs="Arial"/>
          <w:sz w:val="22"/>
          <w:szCs w:val="22"/>
          <w:u w:val="single"/>
        </w:rPr>
        <w:lastRenderedPageBreak/>
        <w:t>Summary of Labour standards</w:t>
      </w:r>
      <w:r>
        <w:rPr>
          <w:rFonts w:ascii="Arial Narrow" w:hAnsi="Arial Narrow" w:cs="Arial"/>
          <w:sz w:val="22"/>
          <w:szCs w:val="22"/>
        </w:rPr>
        <w:t xml:space="preserve"> (indicative only, please refer to</w:t>
      </w:r>
      <w:r w:rsidR="00BA47DF">
        <w:rPr>
          <w:rFonts w:ascii="Arial Narrow" w:hAnsi="Arial Narrow" w:cs="Arial"/>
          <w:sz w:val="22"/>
          <w:szCs w:val="22"/>
        </w:rPr>
        <w:t xml:space="preserve"> IMPACT</w:t>
      </w:r>
      <w:r>
        <w:rPr>
          <w:rFonts w:ascii="Arial Narrow" w:hAnsi="Arial Narrow" w:cs="Arial"/>
          <w:sz w:val="22"/>
          <w:szCs w:val="22"/>
        </w:rPr>
        <w:t xml:space="preserve"> policies and ILO standards)</w:t>
      </w:r>
    </w:p>
    <w:p w14:paraId="6EA35D72" w14:textId="77777777" w:rsidR="006D0DC7" w:rsidRDefault="006D0DC7" w:rsidP="00304F6E">
      <w:pPr>
        <w:jc w:val="both"/>
        <w:rPr>
          <w:rFonts w:ascii="Arial Narrow" w:hAnsi="Arial Narrow" w:cs="Arial"/>
          <w:sz w:val="22"/>
          <w:szCs w:val="22"/>
        </w:rPr>
      </w:pPr>
    </w:p>
    <w:p w14:paraId="1E09E5F2" w14:textId="26D38BD0" w:rsidR="00304F6E" w:rsidRPr="008A0167" w:rsidRDefault="00304F6E" w:rsidP="00304F6E">
      <w:pPr>
        <w:jc w:val="both"/>
        <w:rPr>
          <w:rFonts w:ascii="Arial Narrow" w:hAnsi="Arial Narrow" w:cs="Arial"/>
          <w:sz w:val="22"/>
          <w:szCs w:val="22"/>
        </w:rPr>
      </w:pPr>
      <w:r w:rsidRPr="008A0167">
        <w:rPr>
          <w:rFonts w:ascii="Arial Narrow" w:hAnsi="Arial Narrow" w:cs="Arial"/>
          <w:sz w:val="22"/>
          <w:szCs w:val="22"/>
        </w:rPr>
        <w:t xml:space="preserve">The labour standards in this code are based on the conventions of the International Labour Organisation (ILO). </w:t>
      </w:r>
    </w:p>
    <w:p w14:paraId="7CC72504" w14:textId="77777777" w:rsidR="00304F6E" w:rsidRPr="008A0167" w:rsidRDefault="00304F6E" w:rsidP="00304F6E">
      <w:pPr>
        <w:jc w:val="both"/>
        <w:rPr>
          <w:rFonts w:ascii="Arial Narrow" w:hAnsi="Arial Narrow" w:cs="Arial"/>
          <w:sz w:val="22"/>
          <w:szCs w:val="22"/>
        </w:rPr>
      </w:pPr>
    </w:p>
    <w:p w14:paraId="7EE3FBD1" w14:textId="77777777" w:rsidR="00304F6E" w:rsidRPr="008A0167" w:rsidRDefault="00304F6E" w:rsidP="00304F6E">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Employment is freely chosen</w:t>
      </w:r>
      <w:r w:rsidRPr="008A0167">
        <w:rPr>
          <w:rFonts w:ascii="Arial Narrow" w:hAnsi="Arial Narrow" w:cs="Arial"/>
          <w:sz w:val="22"/>
          <w:szCs w:val="22"/>
        </w:rPr>
        <w:t xml:space="preserve"> </w:t>
      </w:r>
    </w:p>
    <w:p w14:paraId="0B407A63" w14:textId="77777777" w:rsidR="00304F6E" w:rsidRPr="008A0167" w:rsidRDefault="00304F6E" w:rsidP="00304F6E">
      <w:pPr>
        <w:jc w:val="both"/>
        <w:rPr>
          <w:rFonts w:ascii="Arial Narrow" w:hAnsi="Arial Narrow" w:cs="Arial"/>
          <w:sz w:val="22"/>
          <w:szCs w:val="22"/>
        </w:rPr>
      </w:pPr>
    </w:p>
    <w:p w14:paraId="43A3EC60" w14:textId="77777777" w:rsidR="00304F6E" w:rsidRPr="008A0167" w:rsidRDefault="00304F6E" w:rsidP="00304F6E">
      <w:pPr>
        <w:jc w:val="both"/>
        <w:rPr>
          <w:rFonts w:ascii="Arial Narrow" w:hAnsi="Arial Narrow" w:cs="Arial"/>
          <w:sz w:val="22"/>
          <w:szCs w:val="22"/>
        </w:rPr>
      </w:pPr>
      <w:r w:rsidRPr="008A0167">
        <w:rPr>
          <w:rFonts w:ascii="Arial Narrow" w:hAnsi="Arial Narrow" w:cs="Arial"/>
          <w:sz w:val="22"/>
          <w:szCs w:val="22"/>
        </w:rPr>
        <w:t>There is no forced, bonded or involuntary prison labour. Workers are not required to lodge `deposits’ or their identity papers with the employer and are free to leave their employer after reasonable notice.</w:t>
      </w:r>
    </w:p>
    <w:p w14:paraId="02AFF280" w14:textId="77777777" w:rsidR="00304F6E" w:rsidRPr="008A0167" w:rsidRDefault="00304F6E" w:rsidP="00304F6E">
      <w:pPr>
        <w:jc w:val="both"/>
        <w:rPr>
          <w:rFonts w:ascii="Arial Narrow" w:hAnsi="Arial Narrow" w:cs="Arial"/>
          <w:sz w:val="22"/>
          <w:szCs w:val="22"/>
        </w:rPr>
      </w:pPr>
    </w:p>
    <w:p w14:paraId="32F6C0E3" w14:textId="77777777" w:rsidR="00304F6E" w:rsidRPr="008A0167" w:rsidRDefault="00304F6E" w:rsidP="00304F6E">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Freedom of association and the right to collective bargaining are respected</w:t>
      </w:r>
      <w:r w:rsidRPr="008A0167">
        <w:rPr>
          <w:rFonts w:ascii="Arial Narrow" w:hAnsi="Arial Narrow" w:cs="Arial"/>
          <w:sz w:val="22"/>
          <w:szCs w:val="22"/>
        </w:rPr>
        <w:t xml:space="preserve"> </w:t>
      </w:r>
    </w:p>
    <w:p w14:paraId="3F529AA3" w14:textId="77777777" w:rsidR="00304F6E" w:rsidRPr="008A0167" w:rsidRDefault="00304F6E" w:rsidP="00304F6E">
      <w:pPr>
        <w:jc w:val="both"/>
        <w:rPr>
          <w:rFonts w:ascii="Arial Narrow" w:hAnsi="Arial Narrow" w:cs="Arial"/>
          <w:sz w:val="22"/>
          <w:szCs w:val="22"/>
        </w:rPr>
      </w:pPr>
    </w:p>
    <w:p w14:paraId="5F032559" w14:textId="77777777" w:rsidR="00304F6E" w:rsidRPr="008A0167" w:rsidRDefault="00304F6E" w:rsidP="00304F6E">
      <w:pPr>
        <w:jc w:val="both"/>
        <w:rPr>
          <w:rFonts w:ascii="Arial Narrow" w:hAnsi="Arial Narrow" w:cs="Arial"/>
          <w:sz w:val="22"/>
          <w:szCs w:val="22"/>
        </w:rPr>
      </w:pPr>
      <w:r w:rsidRPr="008A0167">
        <w:rPr>
          <w:rFonts w:ascii="Arial Narrow" w:hAnsi="Arial Narrow" w:cs="Arial"/>
          <w:sz w:val="22"/>
          <w:szCs w:val="22"/>
        </w:rPr>
        <w:t>Workers, without distinction, have the right to join or form trade unions of their own choosing and to bargain collectively. The employer adopts an open attitude towards the legitimate activities of trade unions. 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 and bargaining.</w:t>
      </w:r>
    </w:p>
    <w:p w14:paraId="16BCA1C6" w14:textId="77777777" w:rsidR="00304F6E" w:rsidRPr="008A0167" w:rsidRDefault="00304F6E" w:rsidP="00304F6E">
      <w:pPr>
        <w:jc w:val="both"/>
        <w:rPr>
          <w:rFonts w:ascii="Arial Narrow" w:hAnsi="Arial Narrow" w:cs="Arial"/>
          <w:sz w:val="22"/>
          <w:szCs w:val="22"/>
        </w:rPr>
      </w:pPr>
    </w:p>
    <w:p w14:paraId="5D96E59F" w14:textId="77777777" w:rsidR="00304F6E" w:rsidRPr="008A0167" w:rsidRDefault="00304F6E" w:rsidP="00304F6E">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Working conditions are safe and hygienic</w:t>
      </w:r>
      <w:r w:rsidRPr="008A0167">
        <w:rPr>
          <w:rFonts w:ascii="Arial Narrow" w:hAnsi="Arial Narrow" w:cs="Arial"/>
          <w:sz w:val="22"/>
          <w:szCs w:val="22"/>
        </w:rPr>
        <w:t xml:space="preserve"> </w:t>
      </w:r>
    </w:p>
    <w:p w14:paraId="00F3E38D" w14:textId="77777777" w:rsidR="00304F6E" w:rsidRPr="008A0167" w:rsidRDefault="00304F6E" w:rsidP="00304F6E">
      <w:pPr>
        <w:jc w:val="both"/>
        <w:rPr>
          <w:rFonts w:ascii="Arial Narrow" w:hAnsi="Arial Narrow" w:cs="Arial"/>
          <w:sz w:val="22"/>
          <w:szCs w:val="22"/>
        </w:rPr>
      </w:pPr>
    </w:p>
    <w:p w14:paraId="276D4315" w14:textId="77777777" w:rsidR="00304F6E" w:rsidRPr="008A0167" w:rsidRDefault="00304F6E" w:rsidP="00304F6E">
      <w:pPr>
        <w:jc w:val="both"/>
        <w:rPr>
          <w:rFonts w:ascii="Arial Narrow" w:hAnsi="Arial Narrow" w:cs="Arial"/>
          <w:sz w:val="22"/>
          <w:szCs w:val="22"/>
        </w:rPr>
      </w:pPr>
      <w:r w:rsidRPr="008A0167">
        <w:rPr>
          <w:rFonts w:ascii="Arial Narrow" w:hAnsi="Arial Narrow" w:cs="Arial"/>
          <w:sz w:val="22"/>
          <w:szCs w:val="22"/>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 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25B35293" w14:textId="77777777" w:rsidR="00304F6E" w:rsidRPr="008A0167" w:rsidRDefault="00304F6E" w:rsidP="00304F6E">
      <w:pPr>
        <w:jc w:val="both"/>
        <w:rPr>
          <w:rFonts w:ascii="Arial Narrow" w:hAnsi="Arial Narrow" w:cs="Arial"/>
          <w:sz w:val="22"/>
          <w:szCs w:val="22"/>
        </w:rPr>
      </w:pPr>
    </w:p>
    <w:p w14:paraId="6B739D7D" w14:textId="77777777" w:rsidR="00304F6E" w:rsidRPr="008A0167" w:rsidRDefault="00304F6E" w:rsidP="00304F6E">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Child Labour shall not be used</w:t>
      </w:r>
      <w:r w:rsidRPr="008A0167">
        <w:rPr>
          <w:rFonts w:ascii="Arial Narrow" w:hAnsi="Arial Narrow" w:cs="Arial"/>
          <w:sz w:val="22"/>
          <w:szCs w:val="22"/>
        </w:rPr>
        <w:t xml:space="preserve"> </w:t>
      </w:r>
    </w:p>
    <w:p w14:paraId="4D6DC2ED" w14:textId="77777777" w:rsidR="00304F6E" w:rsidRPr="008A0167" w:rsidRDefault="00304F6E" w:rsidP="00304F6E">
      <w:pPr>
        <w:jc w:val="both"/>
        <w:rPr>
          <w:rFonts w:ascii="Arial Narrow" w:hAnsi="Arial Narrow" w:cs="Arial"/>
          <w:sz w:val="22"/>
          <w:szCs w:val="22"/>
        </w:rPr>
      </w:pPr>
    </w:p>
    <w:p w14:paraId="06DBDFBC" w14:textId="77777777" w:rsidR="00304F6E" w:rsidRPr="008A0167" w:rsidRDefault="00304F6E" w:rsidP="00304F6E">
      <w:pPr>
        <w:jc w:val="both"/>
        <w:rPr>
          <w:rFonts w:ascii="Arial Narrow" w:hAnsi="Arial Narrow" w:cs="Arial"/>
          <w:sz w:val="22"/>
          <w:szCs w:val="22"/>
        </w:rPr>
      </w:pPr>
      <w:r w:rsidRPr="008A0167">
        <w:rPr>
          <w:rFonts w:ascii="Arial Narrow" w:hAnsi="Arial Narrow" w:cs="Arial"/>
          <w:sz w:val="22"/>
          <w:szCs w:val="22"/>
        </w:rPr>
        <w:t>There shall be no new recruitment of child labour. Companies shall develop or participate in and contribute to policies and programmes, which provide for the transition of any child found to be performing child labour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3C22D669" w14:textId="77777777" w:rsidR="00304F6E" w:rsidRPr="008A0167" w:rsidRDefault="00304F6E" w:rsidP="00304F6E">
      <w:pPr>
        <w:jc w:val="both"/>
        <w:rPr>
          <w:rFonts w:ascii="Arial Narrow" w:hAnsi="Arial Narrow" w:cs="Arial"/>
          <w:sz w:val="22"/>
          <w:szCs w:val="22"/>
        </w:rPr>
      </w:pPr>
    </w:p>
    <w:p w14:paraId="1F884CF1" w14:textId="77777777" w:rsidR="00304F6E" w:rsidRPr="008A0167" w:rsidRDefault="00304F6E" w:rsidP="00304F6E">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Living wages are paid</w:t>
      </w:r>
      <w:r w:rsidRPr="008A0167">
        <w:rPr>
          <w:rFonts w:ascii="Arial Narrow" w:hAnsi="Arial Narrow" w:cs="Arial"/>
          <w:sz w:val="22"/>
          <w:szCs w:val="22"/>
        </w:rPr>
        <w:t xml:space="preserve"> </w:t>
      </w:r>
    </w:p>
    <w:p w14:paraId="4AFC8860" w14:textId="77777777" w:rsidR="00304F6E" w:rsidRPr="008A0167" w:rsidRDefault="00304F6E" w:rsidP="00304F6E">
      <w:pPr>
        <w:jc w:val="both"/>
        <w:rPr>
          <w:rFonts w:ascii="Arial Narrow" w:hAnsi="Arial Narrow" w:cs="Arial"/>
          <w:sz w:val="22"/>
          <w:szCs w:val="22"/>
        </w:rPr>
      </w:pPr>
    </w:p>
    <w:p w14:paraId="5508A803" w14:textId="77777777" w:rsidR="00304F6E" w:rsidRPr="008A0167" w:rsidRDefault="00304F6E" w:rsidP="00304F6E">
      <w:pPr>
        <w:jc w:val="both"/>
        <w:rPr>
          <w:rFonts w:ascii="Arial Narrow" w:hAnsi="Arial Narrow" w:cs="Arial"/>
          <w:sz w:val="22"/>
          <w:szCs w:val="22"/>
        </w:rPr>
      </w:pPr>
      <w:r w:rsidRPr="008A0167">
        <w:rPr>
          <w:rFonts w:ascii="Arial Narrow" w:hAnsi="Arial Narrow" w:cs="Arial"/>
          <w:sz w:val="22"/>
          <w:szCs w:val="22"/>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48224C76" w14:textId="77777777" w:rsidR="00304F6E" w:rsidRPr="008A0167" w:rsidRDefault="00304F6E" w:rsidP="00304F6E">
      <w:pPr>
        <w:jc w:val="both"/>
        <w:rPr>
          <w:rFonts w:ascii="Arial Narrow" w:hAnsi="Arial Narrow" w:cs="Arial"/>
          <w:sz w:val="22"/>
          <w:szCs w:val="22"/>
        </w:rPr>
      </w:pPr>
    </w:p>
    <w:p w14:paraId="66DC2EBF" w14:textId="77777777" w:rsidR="00304F6E" w:rsidRPr="008A0167" w:rsidRDefault="00304F6E" w:rsidP="00304F6E">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Working hours are not excessive</w:t>
      </w:r>
      <w:r w:rsidRPr="008A0167">
        <w:rPr>
          <w:rFonts w:ascii="Arial Narrow" w:hAnsi="Arial Narrow" w:cs="Arial"/>
          <w:sz w:val="22"/>
          <w:szCs w:val="22"/>
        </w:rPr>
        <w:t xml:space="preserve"> </w:t>
      </w:r>
    </w:p>
    <w:p w14:paraId="27FA3419" w14:textId="77777777" w:rsidR="00304F6E" w:rsidRPr="008A0167" w:rsidRDefault="00304F6E" w:rsidP="00304F6E">
      <w:pPr>
        <w:jc w:val="both"/>
        <w:rPr>
          <w:rFonts w:ascii="Arial Narrow" w:hAnsi="Arial Narrow" w:cs="Arial"/>
          <w:sz w:val="22"/>
          <w:szCs w:val="22"/>
        </w:rPr>
      </w:pPr>
    </w:p>
    <w:p w14:paraId="44AD6D56" w14:textId="77777777" w:rsidR="00304F6E" w:rsidRPr="008A0167" w:rsidRDefault="00304F6E" w:rsidP="00304F6E">
      <w:pPr>
        <w:jc w:val="both"/>
        <w:rPr>
          <w:rFonts w:ascii="Arial Narrow" w:hAnsi="Arial Narrow" w:cs="Arial"/>
          <w:sz w:val="22"/>
          <w:szCs w:val="22"/>
        </w:rPr>
      </w:pPr>
      <w:r w:rsidRPr="008A0167">
        <w:rPr>
          <w:rFonts w:ascii="Arial Narrow" w:hAnsi="Arial Narrow" w:cs="Arial"/>
          <w:sz w:val="22"/>
          <w:szCs w:val="22"/>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C48564E" w14:textId="77777777" w:rsidR="00304F6E" w:rsidRPr="008A0167" w:rsidRDefault="00304F6E" w:rsidP="00304F6E">
      <w:pPr>
        <w:jc w:val="both"/>
        <w:rPr>
          <w:rFonts w:ascii="Arial Narrow" w:hAnsi="Arial Narrow" w:cs="Arial"/>
          <w:sz w:val="22"/>
          <w:szCs w:val="22"/>
        </w:rPr>
      </w:pPr>
    </w:p>
    <w:p w14:paraId="0E23D4EB" w14:textId="77777777" w:rsidR="00304F6E" w:rsidRPr="008A0167" w:rsidRDefault="00304F6E" w:rsidP="00304F6E">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No discrimination is practised</w:t>
      </w:r>
    </w:p>
    <w:p w14:paraId="0FABE20A" w14:textId="77777777" w:rsidR="00304F6E" w:rsidRPr="008A0167" w:rsidRDefault="00304F6E" w:rsidP="00304F6E">
      <w:pPr>
        <w:jc w:val="both"/>
        <w:rPr>
          <w:rFonts w:ascii="Arial Narrow" w:hAnsi="Arial Narrow" w:cs="Arial"/>
          <w:sz w:val="22"/>
          <w:szCs w:val="22"/>
        </w:rPr>
      </w:pPr>
    </w:p>
    <w:p w14:paraId="500B429E" w14:textId="77777777" w:rsidR="00304F6E" w:rsidRPr="008A0167" w:rsidRDefault="00304F6E" w:rsidP="00304F6E">
      <w:pPr>
        <w:jc w:val="both"/>
        <w:rPr>
          <w:rFonts w:ascii="Arial Narrow" w:hAnsi="Arial Narrow" w:cs="Arial"/>
          <w:sz w:val="22"/>
          <w:szCs w:val="22"/>
        </w:rPr>
      </w:pPr>
      <w:r w:rsidRPr="008A0167">
        <w:rPr>
          <w:rFonts w:ascii="Arial Narrow" w:hAnsi="Arial Narrow" w:cs="Arial"/>
          <w:sz w:val="22"/>
          <w:szCs w:val="22"/>
        </w:rPr>
        <w:t>There is no discrimination in hiring, compensation, access to training, promotion, termination or retirement based on race, caste, national origin, religion, age, disability, gender, marital status, sexual orientation, union membership or political affiliation.</w:t>
      </w:r>
    </w:p>
    <w:p w14:paraId="5B078EF3" w14:textId="77777777" w:rsidR="00304F6E" w:rsidRPr="008A0167" w:rsidRDefault="00304F6E" w:rsidP="00304F6E">
      <w:pPr>
        <w:jc w:val="both"/>
        <w:rPr>
          <w:rFonts w:ascii="Arial Narrow" w:hAnsi="Arial Narrow" w:cs="Arial"/>
          <w:sz w:val="22"/>
          <w:szCs w:val="22"/>
        </w:rPr>
      </w:pPr>
    </w:p>
    <w:p w14:paraId="4C03DB2A" w14:textId="77777777" w:rsidR="00304F6E" w:rsidRPr="008A0167" w:rsidRDefault="00304F6E" w:rsidP="00304F6E">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Regular employment is provided</w:t>
      </w:r>
      <w:r w:rsidRPr="008A0167">
        <w:rPr>
          <w:rFonts w:ascii="Arial Narrow" w:hAnsi="Arial Narrow" w:cs="Arial"/>
          <w:sz w:val="22"/>
          <w:szCs w:val="22"/>
        </w:rPr>
        <w:t xml:space="preserve"> </w:t>
      </w:r>
    </w:p>
    <w:p w14:paraId="4AFBC0C2" w14:textId="77777777" w:rsidR="00304F6E" w:rsidRPr="008A0167" w:rsidRDefault="00304F6E" w:rsidP="00304F6E">
      <w:pPr>
        <w:jc w:val="both"/>
        <w:rPr>
          <w:rFonts w:ascii="Arial Narrow" w:hAnsi="Arial Narrow" w:cs="Arial"/>
          <w:sz w:val="22"/>
          <w:szCs w:val="22"/>
        </w:rPr>
      </w:pPr>
    </w:p>
    <w:p w14:paraId="371EBEE6" w14:textId="77777777" w:rsidR="00304F6E" w:rsidRPr="008A0167" w:rsidRDefault="00304F6E" w:rsidP="00304F6E">
      <w:pPr>
        <w:jc w:val="both"/>
        <w:rPr>
          <w:rFonts w:ascii="Arial Narrow" w:hAnsi="Arial Narrow" w:cs="Arial"/>
          <w:sz w:val="22"/>
          <w:szCs w:val="22"/>
        </w:rPr>
      </w:pPr>
      <w:r w:rsidRPr="008A0167">
        <w:rPr>
          <w:rFonts w:ascii="Arial Narrow" w:hAnsi="Arial Narrow" w:cs="Arial"/>
          <w:sz w:val="22"/>
          <w:szCs w:val="22"/>
        </w:rPr>
        <w:t>To every extent possible work performed must be on the basis of a recognised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p w14:paraId="318E5107" w14:textId="77777777" w:rsidR="00304F6E" w:rsidRPr="008A0167" w:rsidRDefault="00304F6E" w:rsidP="00304F6E">
      <w:pPr>
        <w:jc w:val="both"/>
        <w:rPr>
          <w:rFonts w:ascii="Arial Narrow" w:hAnsi="Arial Narrow" w:cs="Arial"/>
          <w:sz w:val="22"/>
          <w:szCs w:val="22"/>
        </w:rPr>
      </w:pPr>
    </w:p>
    <w:p w14:paraId="3BC73A5B" w14:textId="77777777" w:rsidR="00304F6E" w:rsidRPr="008A0167" w:rsidRDefault="00304F6E" w:rsidP="00304F6E">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No harsh or inhumane treatment is allowed</w:t>
      </w:r>
    </w:p>
    <w:p w14:paraId="65169377" w14:textId="77777777" w:rsidR="00304F6E" w:rsidRPr="008A0167" w:rsidRDefault="00304F6E" w:rsidP="00304F6E">
      <w:pPr>
        <w:jc w:val="both"/>
        <w:rPr>
          <w:rFonts w:ascii="Arial Narrow" w:hAnsi="Arial Narrow" w:cs="Arial"/>
          <w:sz w:val="22"/>
          <w:szCs w:val="22"/>
        </w:rPr>
      </w:pPr>
      <w:r w:rsidRPr="008A0167">
        <w:rPr>
          <w:rFonts w:ascii="Arial Narrow" w:hAnsi="Arial Narrow" w:cs="Arial"/>
          <w:sz w:val="22"/>
          <w:szCs w:val="22"/>
        </w:rPr>
        <w:t xml:space="preserve"> </w:t>
      </w:r>
    </w:p>
    <w:p w14:paraId="2E243757" w14:textId="77777777" w:rsidR="00304F6E" w:rsidRPr="008A0167" w:rsidRDefault="00304F6E" w:rsidP="00304F6E">
      <w:pPr>
        <w:jc w:val="both"/>
        <w:rPr>
          <w:rFonts w:ascii="Arial Narrow" w:hAnsi="Arial Narrow" w:cs="Arial"/>
          <w:sz w:val="22"/>
          <w:szCs w:val="22"/>
        </w:rPr>
      </w:pPr>
      <w:r w:rsidRPr="008A0167">
        <w:rPr>
          <w:rFonts w:ascii="Arial Narrow" w:hAnsi="Arial Narrow" w:cs="Arial"/>
          <w:sz w:val="22"/>
          <w:szCs w:val="22"/>
        </w:rPr>
        <w:t>Physical abuse or discipline, the threat of physical abuse, sexual or other harassment and verbal abuse or other forms of intimidation shall be prohibited.</w:t>
      </w:r>
    </w:p>
    <w:p w14:paraId="3E6BC8CA" w14:textId="77777777" w:rsidR="009416A6" w:rsidRDefault="009416A6" w:rsidP="00DB5A3D">
      <w:pPr>
        <w:rPr>
          <w:rFonts w:ascii="Arial Narrow" w:hAnsi="Arial Narrow" w:cs="Arial"/>
          <w:sz w:val="22"/>
          <w:szCs w:val="22"/>
        </w:rPr>
      </w:pPr>
    </w:p>
    <w:p w14:paraId="5FD7CB2C" w14:textId="77777777" w:rsidR="004547FD" w:rsidRDefault="004547FD" w:rsidP="004547FD">
      <w:pPr>
        <w:rPr>
          <w:rFonts w:ascii="Arial Narrow" w:hAnsi="Arial Narrow" w:cs="Arial"/>
          <w:sz w:val="22"/>
          <w:szCs w:val="22"/>
          <w:lang w:val="en-GB"/>
        </w:rPr>
      </w:pPr>
    </w:p>
    <w:p w14:paraId="749A3192" w14:textId="1AA2BA54" w:rsidR="004547FD" w:rsidRPr="006D0DC7" w:rsidRDefault="004547FD" w:rsidP="004547FD">
      <w:pPr>
        <w:pStyle w:val="ListParagraph"/>
        <w:numPr>
          <w:ilvl w:val="0"/>
          <w:numId w:val="45"/>
        </w:numPr>
        <w:tabs>
          <w:tab w:val="left" w:pos="6521"/>
        </w:tabs>
        <w:jc w:val="both"/>
        <w:rPr>
          <w:rFonts w:ascii="Arial Narrow" w:hAnsi="Arial Narrow" w:cs="Arial"/>
          <w:sz w:val="22"/>
          <w:szCs w:val="22"/>
        </w:rPr>
      </w:pPr>
      <w:r w:rsidRPr="004547FD">
        <w:rPr>
          <w:rFonts w:ascii="Arial Narrow" w:hAnsi="Arial Narrow" w:cs="Arial"/>
          <w:sz w:val="22"/>
          <w:szCs w:val="22"/>
          <w:u w:val="single"/>
        </w:rPr>
        <w:t xml:space="preserve">Summary of </w:t>
      </w:r>
      <w:r>
        <w:rPr>
          <w:rFonts w:ascii="Arial Narrow" w:hAnsi="Arial Narrow" w:cs="Arial"/>
          <w:sz w:val="22"/>
          <w:szCs w:val="22"/>
          <w:u w:val="single"/>
        </w:rPr>
        <w:t xml:space="preserve">Environmental </w:t>
      </w:r>
      <w:r w:rsidRPr="004547FD">
        <w:rPr>
          <w:rFonts w:ascii="Arial Narrow" w:hAnsi="Arial Narrow" w:cs="Arial"/>
          <w:sz w:val="22"/>
          <w:szCs w:val="22"/>
          <w:u w:val="single"/>
        </w:rPr>
        <w:t>standards</w:t>
      </w:r>
      <w:r>
        <w:rPr>
          <w:rFonts w:ascii="Arial Narrow" w:hAnsi="Arial Narrow" w:cs="Arial"/>
          <w:sz w:val="22"/>
          <w:szCs w:val="22"/>
        </w:rPr>
        <w:t xml:space="preserve"> (</w:t>
      </w:r>
      <w:r w:rsidRPr="006D7D20">
        <w:rPr>
          <w:rFonts w:ascii="Arial Narrow" w:hAnsi="Arial Narrow" w:cs="Arial"/>
          <w:sz w:val="22"/>
          <w:szCs w:val="22"/>
        </w:rPr>
        <w:t>indicative only, please refer to</w:t>
      </w:r>
      <w:r w:rsidR="00BA47DF">
        <w:rPr>
          <w:rFonts w:ascii="Arial Narrow" w:hAnsi="Arial Narrow" w:cs="Arial"/>
          <w:sz w:val="22"/>
          <w:szCs w:val="22"/>
        </w:rPr>
        <w:t xml:space="preserve"> IMPACT</w:t>
      </w:r>
      <w:r w:rsidRPr="006D7D20">
        <w:rPr>
          <w:rFonts w:ascii="Arial Narrow" w:hAnsi="Arial Narrow" w:cs="Arial"/>
          <w:sz w:val="22"/>
          <w:szCs w:val="22"/>
        </w:rPr>
        <w:t xml:space="preserve"> policies</w:t>
      </w:r>
      <w:r w:rsidR="006D7D20" w:rsidRPr="006D7D20">
        <w:rPr>
          <w:rFonts w:ascii="Arial Narrow" w:hAnsi="Arial Narrow" w:cs="Arial"/>
          <w:sz w:val="22"/>
          <w:szCs w:val="22"/>
        </w:rPr>
        <w:t xml:space="preserve">, Global Compact here </w:t>
      </w:r>
      <w:hyperlink r:id="rId10" w:history="1">
        <w:r w:rsidR="006D7D20" w:rsidRPr="006D7D20">
          <w:rPr>
            <w:rStyle w:val="Hyperlink"/>
            <w:rFonts w:ascii="Arial Narrow" w:hAnsi="Arial Narrow"/>
            <w:sz w:val="22"/>
            <w:szCs w:val="22"/>
          </w:rPr>
          <w:t>https://www.unglobalcompact.org/what-is-gc/mission/principles</w:t>
        </w:r>
      </w:hyperlink>
      <w:r w:rsidR="006D7D20" w:rsidRPr="006D7D20">
        <w:rPr>
          <w:rFonts w:ascii="Arial Narrow" w:hAnsi="Arial Narrow" w:cs="Arial"/>
          <w:sz w:val="22"/>
          <w:szCs w:val="22"/>
        </w:rPr>
        <w:t xml:space="preserve"> &amp; Green Procurement Policy here: </w:t>
      </w:r>
      <w:hyperlink r:id="rId11" w:history="1">
        <w:r w:rsidR="006D7D20" w:rsidRPr="006D7D20">
          <w:rPr>
            <w:rStyle w:val="Hyperlink"/>
            <w:rFonts w:ascii="Arial Narrow" w:hAnsi="Arial Narrow"/>
            <w:sz w:val="22"/>
            <w:szCs w:val="22"/>
          </w:rPr>
          <w:t>https://ec.europa.eu/environment/gpp/index_en.htm</w:t>
        </w:r>
      </w:hyperlink>
      <w:r>
        <w:rPr>
          <w:rFonts w:ascii="Arial Narrow" w:hAnsi="Arial Narrow" w:cs="Arial"/>
          <w:sz w:val="22"/>
          <w:szCs w:val="22"/>
        </w:rPr>
        <w:t>)</w:t>
      </w:r>
    </w:p>
    <w:p w14:paraId="4802D276" w14:textId="77777777" w:rsidR="00232CB9" w:rsidRDefault="00232CB9" w:rsidP="00DB5A3D">
      <w:pPr>
        <w:rPr>
          <w:rFonts w:ascii="Arial Narrow" w:hAnsi="Arial Narrow" w:cs="Arial"/>
          <w:sz w:val="22"/>
          <w:szCs w:val="22"/>
        </w:rPr>
      </w:pPr>
    </w:p>
    <w:p w14:paraId="570267A4" w14:textId="3F2BA7C4" w:rsidR="00232CB9" w:rsidRDefault="00BA47DF" w:rsidP="00232CB9">
      <w:pPr>
        <w:jc w:val="both"/>
        <w:rPr>
          <w:rFonts w:ascii="Arial Narrow" w:hAnsi="Arial Narrow" w:cs="Arial"/>
          <w:sz w:val="22"/>
          <w:szCs w:val="22"/>
        </w:rPr>
      </w:pPr>
      <w:r>
        <w:rPr>
          <w:rFonts w:ascii="Arial Narrow" w:hAnsi="Arial Narrow" w:cs="Arial"/>
          <w:sz w:val="22"/>
          <w:szCs w:val="22"/>
        </w:rPr>
        <w:t>IMPACT</w:t>
      </w:r>
      <w:r w:rsidR="00F254F4">
        <w:rPr>
          <w:rFonts w:ascii="Arial Narrow" w:hAnsi="Arial Narrow" w:cs="Arial"/>
          <w:sz w:val="22"/>
          <w:szCs w:val="22"/>
        </w:rPr>
        <w:t xml:space="preserve"> suppliers </w:t>
      </w:r>
      <w:r w:rsidR="00F254F4" w:rsidRPr="00F254F4">
        <w:rPr>
          <w:rFonts w:ascii="Arial Narrow" w:hAnsi="Arial Narrow" w:cs="Arial"/>
          <w:sz w:val="22"/>
          <w:szCs w:val="22"/>
        </w:rPr>
        <w:t xml:space="preserve">will minimise, and wherever possible, eliminate the release of any pollutant that may cause environmental damage to the air, </w:t>
      </w:r>
      <w:r w:rsidR="00F254F4">
        <w:rPr>
          <w:rFonts w:ascii="Arial Narrow" w:hAnsi="Arial Narrow" w:cs="Arial"/>
          <w:sz w:val="22"/>
          <w:szCs w:val="22"/>
        </w:rPr>
        <w:t xml:space="preserve">water, earth or its inhabitants, while </w:t>
      </w:r>
      <w:r w:rsidR="00232CB9" w:rsidRPr="00660E86">
        <w:rPr>
          <w:rFonts w:ascii="Arial Narrow" w:hAnsi="Arial Narrow" w:cs="Arial"/>
          <w:sz w:val="22"/>
          <w:szCs w:val="22"/>
        </w:rPr>
        <w:t>as a minimum comply</w:t>
      </w:r>
      <w:r w:rsidR="00F254F4">
        <w:rPr>
          <w:rFonts w:ascii="Arial Narrow" w:hAnsi="Arial Narrow" w:cs="Arial"/>
          <w:sz w:val="22"/>
          <w:szCs w:val="22"/>
        </w:rPr>
        <w:t>ing</w:t>
      </w:r>
      <w:r w:rsidR="00232CB9" w:rsidRPr="00660E86">
        <w:rPr>
          <w:rFonts w:ascii="Arial Narrow" w:hAnsi="Arial Narrow" w:cs="Arial"/>
          <w:sz w:val="22"/>
          <w:szCs w:val="22"/>
        </w:rPr>
        <w:t xml:space="preserve"> with all statutory and other legal requirements relating to the environmental impacts of their business. Detailed performance standards are a matter for suppliers, but should address at least the following: </w:t>
      </w:r>
    </w:p>
    <w:p w14:paraId="7AF51006" w14:textId="2DE3ABF3" w:rsidR="00323580" w:rsidRDefault="00323580" w:rsidP="00232CB9">
      <w:pPr>
        <w:jc w:val="both"/>
        <w:rPr>
          <w:rFonts w:ascii="Arial Narrow" w:hAnsi="Arial Narrow" w:cs="Arial"/>
          <w:sz w:val="22"/>
          <w:szCs w:val="22"/>
        </w:rPr>
      </w:pPr>
    </w:p>
    <w:p w14:paraId="3034BC26" w14:textId="7C5340A0" w:rsidR="00F413DA" w:rsidRPr="00660E86" w:rsidRDefault="00F413DA" w:rsidP="00F413DA">
      <w:pPr>
        <w:numPr>
          <w:ilvl w:val="0"/>
          <w:numId w:val="29"/>
        </w:numPr>
        <w:ind w:left="0" w:firstLine="0"/>
        <w:jc w:val="both"/>
        <w:rPr>
          <w:rFonts w:ascii="Arial Narrow" w:hAnsi="Arial Narrow" w:cs="Arial"/>
          <w:sz w:val="22"/>
          <w:szCs w:val="22"/>
        </w:rPr>
      </w:pPr>
      <w:r>
        <w:rPr>
          <w:rFonts w:ascii="Arial Narrow" w:hAnsi="Arial Narrow" w:cs="Arial"/>
          <w:i/>
          <w:sz w:val="22"/>
          <w:szCs w:val="22"/>
        </w:rPr>
        <w:t>Sustainable use of natural resources</w:t>
      </w:r>
      <w:r w:rsidRPr="00660E86">
        <w:rPr>
          <w:rFonts w:ascii="Arial Narrow" w:hAnsi="Arial Narrow" w:cs="Arial"/>
          <w:i/>
          <w:sz w:val="22"/>
          <w:szCs w:val="22"/>
        </w:rPr>
        <w:t xml:space="preserve"> </w:t>
      </w:r>
    </w:p>
    <w:p w14:paraId="7222BD6B" w14:textId="77777777" w:rsidR="00F413DA" w:rsidRPr="00660E86" w:rsidRDefault="00F413DA" w:rsidP="00F413DA">
      <w:pPr>
        <w:jc w:val="both"/>
        <w:rPr>
          <w:rFonts w:ascii="Arial Narrow" w:hAnsi="Arial Narrow" w:cs="Arial"/>
          <w:sz w:val="22"/>
          <w:szCs w:val="22"/>
        </w:rPr>
      </w:pPr>
    </w:p>
    <w:p w14:paraId="053AE8B2" w14:textId="72EF6E63" w:rsidR="00F413DA" w:rsidRDefault="00BA47DF" w:rsidP="00F413DA">
      <w:pPr>
        <w:jc w:val="both"/>
        <w:rPr>
          <w:rFonts w:ascii="Arial Narrow" w:hAnsi="Arial Narrow" w:cs="Arial"/>
          <w:sz w:val="22"/>
          <w:szCs w:val="22"/>
        </w:rPr>
      </w:pPr>
      <w:r>
        <w:rPr>
          <w:rFonts w:ascii="Arial Narrow" w:hAnsi="Arial Narrow" w:cs="Arial"/>
          <w:sz w:val="22"/>
          <w:szCs w:val="22"/>
        </w:rPr>
        <w:t>IMPACT</w:t>
      </w:r>
      <w:r w:rsidR="00F413DA">
        <w:rPr>
          <w:rFonts w:ascii="Arial Narrow" w:hAnsi="Arial Narrow" w:cs="Arial"/>
          <w:sz w:val="22"/>
          <w:szCs w:val="22"/>
        </w:rPr>
        <w:t xml:space="preserve"> suppliers</w:t>
      </w:r>
      <w:r w:rsidR="00F413DA" w:rsidRPr="00F413DA">
        <w:rPr>
          <w:rFonts w:ascii="Arial Narrow" w:hAnsi="Arial Narrow" w:cs="Arial"/>
          <w:sz w:val="22"/>
          <w:szCs w:val="22"/>
        </w:rPr>
        <w:t xml:space="preserve"> will sustain the use of renewable natural resources and will conserve non-renewable resources through efficient use and careful planning.</w:t>
      </w:r>
    </w:p>
    <w:p w14:paraId="6EF7CD38" w14:textId="77777777" w:rsidR="00522F89" w:rsidRDefault="00522F89" w:rsidP="00F413DA">
      <w:pPr>
        <w:jc w:val="both"/>
        <w:rPr>
          <w:rFonts w:ascii="Arial Narrow" w:hAnsi="Arial Narrow" w:cs="Arial"/>
          <w:sz w:val="22"/>
          <w:szCs w:val="22"/>
        </w:rPr>
      </w:pPr>
    </w:p>
    <w:p w14:paraId="3730F48F" w14:textId="77777777" w:rsidR="00522F89" w:rsidRPr="00660E86" w:rsidRDefault="00522F89" w:rsidP="00522F89">
      <w:pPr>
        <w:numPr>
          <w:ilvl w:val="0"/>
          <w:numId w:val="29"/>
        </w:numPr>
        <w:ind w:left="0" w:firstLine="0"/>
        <w:jc w:val="both"/>
        <w:rPr>
          <w:rFonts w:ascii="Arial Narrow" w:hAnsi="Arial Narrow" w:cs="Arial"/>
          <w:sz w:val="22"/>
          <w:szCs w:val="22"/>
        </w:rPr>
      </w:pPr>
      <w:r w:rsidRPr="00660E86">
        <w:rPr>
          <w:rFonts w:ascii="Arial Narrow" w:hAnsi="Arial Narrow" w:cs="Arial"/>
          <w:i/>
          <w:sz w:val="22"/>
          <w:szCs w:val="22"/>
        </w:rPr>
        <w:t>Conservation</w:t>
      </w:r>
      <w:r w:rsidRPr="00660E86">
        <w:rPr>
          <w:rFonts w:ascii="Arial Narrow" w:hAnsi="Arial Narrow" w:cs="Arial"/>
          <w:sz w:val="22"/>
          <w:szCs w:val="22"/>
        </w:rPr>
        <w:t xml:space="preserve"> </w:t>
      </w:r>
    </w:p>
    <w:p w14:paraId="6C22DD66" w14:textId="77777777" w:rsidR="00522F89" w:rsidRPr="00660E86" w:rsidRDefault="00522F89" w:rsidP="00522F89">
      <w:pPr>
        <w:jc w:val="both"/>
        <w:rPr>
          <w:rFonts w:ascii="Arial Narrow" w:hAnsi="Arial Narrow" w:cs="Arial"/>
          <w:sz w:val="22"/>
          <w:szCs w:val="22"/>
        </w:rPr>
      </w:pPr>
    </w:p>
    <w:p w14:paraId="10948EE3" w14:textId="77777777" w:rsidR="00522F89" w:rsidRPr="00660E86" w:rsidRDefault="00522F89" w:rsidP="00522F89">
      <w:pPr>
        <w:jc w:val="both"/>
        <w:rPr>
          <w:rFonts w:ascii="Arial Narrow" w:hAnsi="Arial Narrow" w:cs="Arial"/>
          <w:sz w:val="22"/>
          <w:szCs w:val="22"/>
        </w:rPr>
      </w:pPr>
      <w:r w:rsidRPr="00660E86">
        <w:rPr>
          <w:rFonts w:ascii="Arial Narrow" w:hAnsi="Arial Narrow" w:cs="Arial"/>
          <w:sz w:val="22"/>
          <w:szCs w:val="22"/>
        </w:rPr>
        <w:t>Processes and activities are monitored and modified as necessary to ensure that conservation of scarce resources, including water, flora and fauna and productive land in certain situations.</w:t>
      </w:r>
    </w:p>
    <w:p w14:paraId="3D53996E" w14:textId="77777777" w:rsidR="00F413DA" w:rsidRDefault="00F413DA" w:rsidP="00F413DA">
      <w:pPr>
        <w:jc w:val="both"/>
        <w:rPr>
          <w:rFonts w:ascii="Arial Narrow" w:hAnsi="Arial Narrow" w:cs="Arial"/>
          <w:sz w:val="22"/>
          <w:szCs w:val="22"/>
        </w:rPr>
      </w:pPr>
    </w:p>
    <w:p w14:paraId="01C05A75" w14:textId="77777777" w:rsidR="00F413DA" w:rsidRPr="00660E86" w:rsidRDefault="00F413DA" w:rsidP="00F413DA">
      <w:pPr>
        <w:numPr>
          <w:ilvl w:val="0"/>
          <w:numId w:val="29"/>
        </w:numPr>
        <w:ind w:left="0" w:firstLine="0"/>
        <w:jc w:val="both"/>
        <w:rPr>
          <w:rFonts w:ascii="Arial Narrow" w:hAnsi="Arial Narrow" w:cs="Arial"/>
          <w:sz w:val="22"/>
          <w:szCs w:val="22"/>
        </w:rPr>
      </w:pPr>
      <w:r w:rsidRPr="00660E86">
        <w:rPr>
          <w:rFonts w:ascii="Arial Narrow" w:hAnsi="Arial Narrow" w:cs="Arial"/>
          <w:i/>
          <w:sz w:val="22"/>
          <w:szCs w:val="22"/>
        </w:rPr>
        <w:t>Waste Management</w:t>
      </w:r>
      <w:r w:rsidRPr="00660E86">
        <w:rPr>
          <w:rFonts w:ascii="Arial Narrow" w:hAnsi="Arial Narrow" w:cs="Arial"/>
          <w:sz w:val="22"/>
          <w:szCs w:val="22"/>
        </w:rPr>
        <w:t xml:space="preserve"> </w:t>
      </w:r>
    </w:p>
    <w:p w14:paraId="4B5AD94D" w14:textId="77777777" w:rsidR="00F413DA" w:rsidRPr="00660E86" w:rsidRDefault="00F413DA" w:rsidP="00F413DA">
      <w:pPr>
        <w:jc w:val="both"/>
        <w:rPr>
          <w:rFonts w:ascii="Arial Narrow" w:hAnsi="Arial Narrow" w:cs="Arial"/>
          <w:sz w:val="22"/>
          <w:szCs w:val="22"/>
        </w:rPr>
      </w:pPr>
    </w:p>
    <w:p w14:paraId="774F2B8C" w14:textId="45ED3779" w:rsidR="00F413DA" w:rsidRPr="00660E86" w:rsidRDefault="00F413DA" w:rsidP="00F413DA">
      <w:pPr>
        <w:jc w:val="both"/>
        <w:rPr>
          <w:rFonts w:ascii="Arial Narrow" w:hAnsi="Arial Narrow" w:cs="Arial"/>
          <w:sz w:val="22"/>
          <w:szCs w:val="22"/>
        </w:rPr>
      </w:pPr>
      <w:r w:rsidRPr="00660E86">
        <w:rPr>
          <w:rFonts w:ascii="Arial Narrow" w:hAnsi="Arial Narrow" w:cs="Arial"/>
          <w:sz w:val="22"/>
          <w:szCs w:val="22"/>
        </w:rPr>
        <w:t xml:space="preserve">Waste </w:t>
      </w:r>
      <w:r w:rsidR="005314D6">
        <w:rPr>
          <w:rFonts w:ascii="Arial Narrow" w:hAnsi="Arial Narrow" w:cs="Arial"/>
          <w:sz w:val="22"/>
          <w:szCs w:val="22"/>
        </w:rPr>
        <w:t xml:space="preserve">creation </w:t>
      </w:r>
      <w:r w:rsidRPr="00660E86">
        <w:rPr>
          <w:rFonts w:ascii="Arial Narrow" w:hAnsi="Arial Narrow" w:cs="Arial"/>
          <w:sz w:val="22"/>
          <w:szCs w:val="22"/>
        </w:rPr>
        <w:t xml:space="preserve">is minimised and </w:t>
      </w:r>
      <w:r w:rsidR="005314D6" w:rsidRPr="005314D6">
        <w:rPr>
          <w:rFonts w:ascii="Arial Narrow" w:hAnsi="Arial Narrow" w:cs="Arial"/>
          <w:sz w:val="22"/>
          <w:szCs w:val="22"/>
        </w:rPr>
        <w:t>wherever economically possible reuse</w:t>
      </w:r>
      <w:r w:rsidR="005314D6">
        <w:rPr>
          <w:rFonts w:ascii="Arial Narrow" w:hAnsi="Arial Narrow" w:cs="Arial"/>
          <w:sz w:val="22"/>
          <w:szCs w:val="22"/>
        </w:rPr>
        <w:t>d</w:t>
      </w:r>
      <w:r w:rsidR="005314D6" w:rsidRPr="005314D6">
        <w:rPr>
          <w:rFonts w:ascii="Arial Narrow" w:hAnsi="Arial Narrow" w:cs="Arial"/>
          <w:sz w:val="22"/>
          <w:szCs w:val="22"/>
        </w:rPr>
        <w:t>, repair</w:t>
      </w:r>
      <w:r w:rsidR="005314D6">
        <w:rPr>
          <w:rFonts w:ascii="Arial Narrow" w:hAnsi="Arial Narrow" w:cs="Arial"/>
          <w:sz w:val="22"/>
          <w:szCs w:val="22"/>
        </w:rPr>
        <w:t>ed</w:t>
      </w:r>
      <w:r w:rsidR="005314D6" w:rsidRPr="005314D6">
        <w:rPr>
          <w:rFonts w:ascii="Arial Narrow" w:hAnsi="Arial Narrow" w:cs="Arial"/>
          <w:sz w:val="22"/>
          <w:szCs w:val="22"/>
        </w:rPr>
        <w:t xml:space="preserve"> and recycle</w:t>
      </w:r>
      <w:r w:rsidR="005314D6">
        <w:rPr>
          <w:rFonts w:ascii="Arial Narrow" w:hAnsi="Arial Narrow" w:cs="Arial"/>
          <w:sz w:val="22"/>
          <w:szCs w:val="22"/>
        </w:rPr>
        <w:t>d.</w:t>
      </w:r>
      <w:r w:rsidRPr="00660E86">
        <w:rPr>
          <w:rFonts w:ascii="Arial Narrow" w:hAnsi="Arial Narrow" w:cs="Arial"/>
          <w:sz w:val="22"/>
          <w:szCs w:val="22"/>
        </w:rPr>
        <w:t xml:space="preserve"> Effective controls of waste in respect of ground</w:t>
      </w:r>
      <w:r>
        <w:rPr>
          <w:rFonts w:ascii="Arial Narrow" w:hAnsi="Arial Narrow" w:cs="Arial"/>
          <w:sz w:val="22"/>
          <w:szCs w:val="22"/>
        </w:rPr>
        <w:t xml:space="preserve">, air, and water pollution are </w:t>
      </w:r>
      <w:r w:rsidRPr="00660E86">
        <w:rPr>
          <w:rFonts w:ascii="Arial Narrow" w:hAnsi="Arial Narrow" w:cs="Arial"/>
          <w:sz w:val="22"/>
          <w:szCs w:val="22"/>
        </w:rPr>
        <w:t>adopted. In the case of hazardous materials, emergency response plans are in place.</w:t>
      </w:r>
    </w:p>
    <w:p w14:paraId="124867D7" w14:textId="77777777" w:rsidR="00F413DA" w:rsidRPr="00660E86" w:rsidRDefault="00F413DA" w:rsidP="00232CB9">
      <w:pPr>
        <w:jc w:val="both"/>
        <w:rPr>
          <w:rFonts w:ascii="Arial Narrow" w:hAnsi="Arial Narrow" w:cs="Arial"/>
          <w:sz w:val="22"/>
          <w:szCs w:val="22"/>
        </w:rPr>
      </w:pPr>
    </w:p>
    <w:p w14:paraId="71F5D4DD" w14:textId="77777777" w:rsidR="00323580" w:rsidRPr="00660E86" w:rsidRDefault="00323580" w:rsidP="00323580">
      <w:pPr>
        <w:numPr>
          <w:ilvl w:val="0"/>
          <w:numId w:val="29"/>
        </w:numPr>
        <w:ind w:left="0" w:firstLine="0"/>
        <w:jc w:val="both"/>
        <w:rPr>
          <w:rFonts w:ascii="Arial Narrow" w:hAnsi="Arial Narrow" w:cs="Arial"/>
          <w:sz w:val="22"/>
          <w:szCs w:val="22"/>
        </w:rPr>
      </w:pPr>
      <w:r w:rsidRPr="00660E86">
        <w:rPr>
          <w:rFonts w:ascii="Arial Narrow" w:hAnsi="Arial Narrow" w:cs="Arial"/>
          <w:i/>
          <w:sz w:val="22"/>
          <w:szCs w:val="22"/>
        </w:rPr>
        <w:t xml:space="preserve">Energy Use </w:t>
      </w:r>
    </w:p>
    <w:p w14:paraId="7EF423C3" w14:textId="77777777" w:rsidR="00323580" w:rsidRPr="00660E86" w:rsidRDefault="00323580" w:rsidP="00323580">
      <w:pPr>
        <w:jc w:val="both"/>
        <w:rPr>
          <w:rFonts w:ascii="Arial Narrow" w:hAnsi="Arial Narrow" w:cs="Arial"/>
          <w:sz w:val="22"/>
          <w:szCs w:val="22"/>
        </w:rPr>
      </w:pPr>
    </w:p>
    <w:p w14:paraId="770CDBF5" w14:textId="77777777" w:rsidR="00323580" w:rsidRPr="00660E86" w:rsidRDefault="00323580" w:rsidP="00323580">
      <w:pPr>
        <w:jc w:val="both"/>
        <w:rPr>
          <w:rFonts w:ascii="Arial Narrow" w:hAnsi="Arial Narrow" w:cs="Arial"/>
          <w:sz w:val="22"/>
          <w:szCs w:val="22"/>
        </w:rPr>
      </w:pPr>
      <w:r w:rsidRPr="00660E86">
        <w:rPr>
          <w:rFonts w:ascii="Arial Narrow" w:hAnsi="Arial Narrow" w:cs="Arial"/>
          <w:sz w:val="22"/>
          <w:szCs w:val="22"/>
        </w:rPr>
        <w:t>All production and delivery processes, including the use of heating, ventilation, lighting, IT systems and transportation, are based on the need to maximise efficient energy use and to minimise harmful emissions.</w:t>
      </w:r>
    </w:p>
    <w:p w14:paraId="124EDABE" w14:textId="77777777" w:rsidR="00232CB9" w:rsidRPr="00660E86" w:rsidRDefault="00232CB9" w:rsidP="00232CB9">
      <w:pPr>
        <w:jc w:val="both"/>
        <w:rPr>
          <w:rFonts w:ascii="Arial Narrow" w:hAnsi="Arial Narrow" w:cs="Arial"/>
          <w:sz w:val="22"/>
          <w:szCs w:val="22"/>
          <w:u w:val="single"/>
        </w:rPr>
      </w:pPr>
    </w:p>
    <w:p w14:paraId="3F64FE2A" w14:textId="77777777" w:rsidR="00232CB9" w:rsidRPr="00660E86" w:rsidRDefault="00232CB9" w:rsidP="00232CB9">
      <w:pPr>
        <w:numPr>
          <w:ilvl w:val="0"/>
          <w:numId w:val="29"/>
        </w:numPr>
        <w:ind w:left="0" w:firstLine="0"/>
        <w:jc w:val="both"/>
        <w:rPr>
          <w:rFonts w:ascii="Arial Narrow" w:hAnsi="Arial Narrow" w:cs="Arial"/>
          <w:sz w:val="22"/>
          <w:szCs w:val="22"/>
        </w:rPr>
      </w:pPr>
      <w:r w:rsidRPr="00660E86">
        <w:rPr>
          <w:rFonts w:ascii="Arial Narrow" w:hAnsi="Arial Narrow" w:cs="Arial"/>
          <w:i/>
          <w:sz w:val="22"/>
          <w:szCs w:val="22"/>
        </w:rPr>
        <w:t>Packaging and Paper</w:t>
      </w:r>
      <w:r w:rsidRPr="00660E86">
        <w:rPr>
          <w:rFonts w:ascii="Arial Narrow" w:hAnsi="Arial Narrow" w:cs="Arial"/>
          <w:sz w:val="22"/>
          <w:szCs w:val="22"/>
        </w:rPr>
        <w:t xml:space="preserve"> </w:t>
      </w:r>
    </w:p>
    <w:p w14:paraId="20775F7C" w14:textId="77777777" w:rsidR="00232CB9" w:rsidRPr="00660E86" w:rsidRDefault="00232CB9" w:rsidP="00232CB9">
      <w:pPr>
        <w:jc w:val="both"/>
        <w:rPr>
          <w:rFonts w:ascii="Arial Narrow" w:hAnsi="Arial Narrow" w:cs="Arial"/>
          <w:sz w:val="22"/>
          <w:szCs w:val="22"/>
        </w:rPr>
      </w:pPr>
    </w:p>
    <w:p w14:paraId="68ED75D2" w14:textId="3C9C4D61" w:rsidR="00232CB9" w:rsidRPr="00660E86" w:rsidRDefault="00232CB9" w:rsidP="00232CB9">
      <w:pPr>
        <w:jc w:val="both"/>
        <w:rPr>
          <w:rFonts w:ascii="Arial Narrow" w:hAnsi="Arial Narrow" w:cs="Arial"/>
          <w:sz w:val="22"/>
          <w:szCs w:val="22"/>
        </w:rPr>
      </w:pPr>
      <w:r w:rsidRPr="00660E86">
        <w:rPr>
          <w:rFonts w:ascii="Arial Narrow" w:hAnsi="Arial Narrow" w:cs="Arial"/>
          <w:sz w:val="22"/>
          <w:szCs w:val="22"/>
        </w:rPr>
        <w:t>Undue and unnecessary use of materials is avoided, and recycled materials used whenever appropriate.</w:t>
      </w:r>
    </w:p>
    <w:p w14:paraId="4BFAF674" w14:textId="77777777" w:rsidR="00232CB9" w:rsidRPr="00660E86" w:rsidRDefault="00232CB9" w:rsidP="00232CB9">
      <w:pPr>
        <w:jc w:val="both"/>
        <w:rPr>
          <w:rFonts w:ascii="Arial Narrow" w:hAnsi="Arial Narrow" w:cs="Arial"/>
          <w:i/>
          <w:sz w:val="22"/>
          <w:szCs w:val="22"/>
        </w:rPr>
      </w:pPr>
    </w:p>
    <w:p w14:paraId="57270C8B" w14:textId="77777777" w:rsidR="00232CB9" w:rsidRPr="00304F6E" w:rsidRDefault="00232CB9" w:rsidP="00DB5A3D">
      <w:pPr>
        <w:rPr>
          <w:rFonts w:ascii="Arial Narrow" w:hAnsi="Arial Narrow" w:cs="Arial"/>
          <w:sz w:val="22"/>
          <w:szCs w:val="22"/>
        </w:rPr>
      </w:pPr>
    </w:p>
    <w:sectPr w:rsidR="00232CB9" w:rsidRPr="00304F6E" w:rsidSect="00A06ABE">
      <w:headerReference w:type="default" r:id="rId12"/>
      <w:footerReference w:type="default" r:id="rId13"/>
      <w:type w:val="continuous"/>
      <w:pgSz w:w="11907" w:h="16834" w:code="9"/>
      <w:pgMar w:top="851" w:right="708" w:bottom="851"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71A1B" w16cid:durableId="21EE9D02"/>
  <w16cid:commentId w16cid:paraId="27BBAA51" w16cid:durableId="21EE9EAD"/>
  <w16cid:commentId w16cid:paraId="1B1A6F1A" w16cid:durableId="21EE9D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70A5" w14:textId="77777777" w:rsidR="00617C62" w:rsidRDefault="00617C62">
      <w:r>
        <w:separator/>
      </w:r>
    </w:p>
  </w:endnote>
  <w:endnote w:type="continuationSeparator" w:id="0">
    <w:p w14:paraId="5D626282" w14:textId="77777777" w:rsidR="00617C62" w:rsidRDefault="0061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4FA8" w14:textId="77777777" w:rsidR="00885A92" w:rsidRDefault="00885A92" w:rsidP="00885A92">
    <w:pPr>
      <w:pStyle w:val="Footer"/>
      <w:tabs>
        <w:tab w:val="clear" w:pos="4536"/>
        <w:tab w:val="center" w:pos="142"/>
      </w:tabs>
      <w:rPr>
        <w:rFonts w:ascii="Arial" w:hAnsi="Arial" w:cs="Arial"/>
        <w:b/>
      </w:rPr>
    </w:pPr>
  </w:p>
  <w:p w14:paraId="7ED4CF3A" w14:textId="7A9E43E3" w:rsidR="00885A92" w:rsidRDefault="00885A92" w:rsidP="00885A92">
    <w:pPr>
      <w:pStyle w:val="Footer"/>
      <w:tabs>
        <w:tab w:val="clear" w:pos="4536"/>
        <w:tab w:val="center" w:pos="142"/>
      </w:tabs>
    </w:pPr>
    <w:r>
      <w:rPr>
        <w:rFonts w:ascii="Arial" w:hAnsi="Arial" w:cs="Arial"/>
        <w:b/>
      </w:rPr>
      <w:t xml:space="preserve">PRO-06.2 - </w:t>
    </w:r>
    <w:r w:rsidRPr="00885A92">
      <w:rPr>
        <w:rFonts w:ascii="Arial" w:hAnsi="Arial" w:cs="Arial"/>
        <w:b/>
      </w:rPr>
      <w:t>Supplier’s Ethical Declaration</w:t>
    </w:r>
    <w:r>
      <w:rPr>
        <w:rFonts w:ascii="Arial Narrow" w:hAnsi="Arial Narrow"/>
        <w:sz w:val="36"/>
      </w:rPr>
      <w:tab/>
    </w:r>
    <w:r>
      <w:rPr>
        <w:rFonts w:ascii="Arial Narrow" w:hAnsi="Arial Narrow"/>
        <w:sz w:val="36"/>
      </w:rPr>
      <w:tab/>
      <w:t xml:space="preserve"> </w:t>
    </w:r>
    <w:sdt>
      <w:sdtPr>
        <w:rPr>
          <w:rFonts w:ascii="Arial" w:hAnsi="Arial" w:cs="Arial"/>
        </w:rPr>
        <w:id w:val="-1658070480"/>
        <w:docPartObj>
          <w:docPartGallery w:val="Page Numbers (Bottom of Page)"/>
          <w:docPartUnique/>
        </w:docPartObj>
      </w:sdtPr>
      <w:sdtEndPr/>
      <w:sdtContent>
        <w:r w:rsidRPr="00885A92">
          <w:rPr>
            <w:rFonts w:ascii="Arial" w:hAnsi="Arial" w:cs="Arial"/>
          </w:rPr>
          <w:fldChar w:fldCharType="begin"/>
        </w:r>
        <w:r w:rsidRPr="00885A92">
          <w:rPr>
            <w:rFonts w:ascii="Arial" w:hAnsi="Arial" w:cs="Arial"/>
          </w:rPr>
          <w:instrText>PAGE   \* MERGEFORMAT</w:instrText>
        </w:r>
        <w:r w:rsidRPr="00885A92">
          <w:rPr>
            <w:rFonts w:ascii="Arial" w:hAnsi="Arial" w:cs="Arial"/>
          </w:rPr>
          <w:fldChar w:fldCharType="separate"/>
        </w:r>
        <w:r w:rsidR="005B6455" w:rsidRPr="005B6455">
          <w:rPr>
            <w:rFonts w:ascii="Arial" w:hAnsi="Arial" w:cs="Arial"/>
            <w:lang w:val="fr-FR"/>
          </w:rPr>
          <w:t>1</w:t>
        </w:r>
        <w:r w:rsidRPr="00885A92">
          <w:rPr>
            <w:rFonts w:ascii="Arial" w:hAnsi="Arial" w:cs="Arial"/>
          </w:rPr>
          <w:fldChar w:fldCharType="end"/>
        </w:r>
      </w:sdtContent>
    </w:sdt>
  </w:p>
  <w:p w14:paraId="05405077" w14:textId="77777777" w:rsidR="00102331" w:rsidRDefault="001023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803D" w14:textId="77777777" w:rsidR="00617C62" w:rsidRDefault="00617C62">
      <w:r>
        <w:separator/>
      </w:r>
    </w:p>
  </w:footnote>
  <w:footnote w:type="continuationSeparator" w:id="0">
    <w:p w14:paraId="106269ED" w14:textId="77777777" w:rsidR="00617C62" w:rsidRDefault="00617C62">
      <w:r>
        <w:continuationSeparator/>
      </w:r>
    </w:p>
  </w:footnote>
  <w:footnote w:id="1">
    <w:p w14:paraId="3B7584D9" w14:textId="77777777" w:rsidR="00280E6A" w:rsidRPr="00280E6A" w:rsidRDefault="00280E6A" w:rsidP="00916D4D">
      <w:pPr>
        <w:pStyle w:val="FootnoteText"/>
        <w:jc w:val="both"/>
        <w:rPr>
          <w:rFonts w:ascii="Arial Narrow" w:hAnsi="Arial Narrow"/>
        </w:rPr>
      </w:pPr>
      <w:r w:rsidRPr="00280E6A">
        <w:rPr>
          <w:rStyle w:val="FootnoteReference"/>
          <w:rFonts w:ascii="Arial Narrow" w:hAnsi="Arial Narrow"/>
        </w:rPr>
        <w:footnoteRef/>
      </w:r>
      <w:r w:rsidRPr="00280E6A">
        <w:rPr>
          <w:rFonts w:ascii="Arial Narrow" w:hAnsi="Arial Narrow"/>
        </w:rPr>
        <w:t xml:space="preserve"> Please use the same format for reporting any additional situation as an annex to the present document, signed &amp; stamped.</w:t>
      </w:r>
    </w:p>
  </w:footnote>
  <w:footnote w:id="2">
    <w:p w14:paraId="267658AB" w14:textId="2124B08A" w:rsidR="00916D4D" w:rsidRPr="00916D4D" w:rsidRDefault="00916D4D" w:rsidP="00916D4D">
      <w:pPr>
        <w:pStyle w:val="FootnoteText"/>
        <w:jc w:val="both"/>
        <w:rPr>
          <w:rFonts w:ascii="Arial Narrow" w:hAnsi="Arial Narrow"/>
        </w:rPr>
      </w:pPr>
      <w:r w:rsidRPr="00916D4D">
        <w:rPr>
          <w:rStyle w:val="FootnoteReference"/>
          <w:rFonts w:ascii="Arial Narrow" w:hAnsi="Arial Narrow"/>
        </w:rPr>
        <w:footnoteRef/>
      </w:r>
      <w:r w:rsidRPr="00916D4D">
        <w:rPr>
          <w:rFonts w:ascii="Arial Narrow" w:hAnsi="Arial Narrow"/>
        </w:rPr>
        <w:t xml:space="preserve"> The existence of an interest or connection does not preclude being </w:t>
      </w:r>
      <w:r>
        <w:rPr>
          <w:rFonts w:ascii="Arial Narrow" w:hAnsi="Arial Narrow"/>
        </w:rPr>
        <w:t>vetted as</w:t>
      </w:r>
      <w:r w:rsidR="00BA47DF">
        <w:rPr>
          <w:rFonts w:ascii="Arial Narrow" w:hAnsi="Arial Narrow"/>
        </w:rPr>
        <w:t xml:space="preserve"> IMPACT</w:t>
      </w:r>
      <w:r>
        <w:rPr>
          <w:rFonts w:ascii="Arial Narrow" w:hAnsi="Arial Narrow"/>
        </w:rPr>
        <w:t xml:space="preserve"> supplier; it enables</w:t>
      </w:r>
      <w:r w:rsidRPr="00916D4D">
        <w:rPr>
          <w:rFonts w:ascii="Arial Narrow" w:hAnsi="Arial Narrow"/>
        </w:rPr>
        <w:t xml:space="preserve"> to properly manage any potential conflict of i</w:t>
      </w:r>
      <w:r>
        <w:rPr>
          <w:rFonts w:ascii="Arial Narrow" w:hAnsi="Arial Narrow"/>
        </w:rPr>
        <w:t>nterest for sound management of any contractual bindings between your company and</w:t>
      </w:r>
      <w:r w:rsidR="00BA47DF">
        <w:rPr>
          <w:rFonts w:ascii="Arial Narrow" w:hAnsi="Arial Narrow"/>
        </w:rPr>
        <w:t xml:space="preserve"> IMPACT</w:t>
      </w:r>
      <w:r>
        <w:rPr>
          <w:rFonts w:ascii="Arial Narrow" w:hAnsi="Arial Narrow"/>
        </w:rPr>
        <w:t xml:space="preserve"> in the future.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47A6" w14:textId="25FE090E" w:rsidR="00885A92" w:rsidRDefault="00885A92">
    <w:pPr>
      <w:pStyle w:val="Header"/>
    </w:pPr>
    <w:r w:rsidRPr="00885A92">
      <w:rPr>
        <w:rFonts w:ascii="Arial Narrow" w:hAnsi="Arial Narrow"/>
        <w:color w:val="808080" w:themeColor="background1" w:themeShade="80"/>
        <w:sz w:val="24"/>
        <w:szCs w:val="24"/>
        <w:lang w:val="fr-CH" w:eastAsia="fr-CH"/>
      </w:rPr>
      <mc:AlternateContent>
        <mc:Choice Requires="wps">
          <w:drawing>
            <wp:anchor distT="45720" distB="45720" distL="114300" distR="114300" simplePos="0" relativeHeight="251659264" behindDoc="0" locked="0" layoutInCell="1" allowOverlap="1" wp14:anchorId="4C2C2F2D" wp14:editId="2FFDCF6B">
              <wp:simplePos x="0" y="0"/>
              <wp:positionH relativeFrom="margin">
                <wp:posOffset>5067935</wp:posOffset>
              </wp:positionH>
              <wp:positionV relativeFrom="paragraph">
                <wp:posOffset>115570</wp:posOffset>
              </wp:positionV>
              <wp:extent cx="1140460" cy="495300"/>
              <wp:effectExtent l="0" t="0" r="254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495300"/>
                      </a:xfrm>
                      <a:prstGeom prst="rect">
                        <a:avLst/>
                      </a:prstGeom>
                      <a:solidFill>
                        <a:srgbClr val="FFFFFF"/>
                      </a:solidFill>
                      <a:ln w="9525">
                        <a:noFill/>
                        <a:miter lim="800000"/>
                        <a:headEnd/>
                        <a:tailEnd/>
                      </a:ln>
                    </wps:spPr>
                    <wps:txbx>
                      <w:txbxContent>
                        <w:p w14:paraId="23D38FCB" w14:textId="77777777" w:rsidR="00885A92" w:rsidRPr="00881960" w:rsidRDefault="00885A92" w:rsidP="00885A92">
                          <w:pPr>
                            <w:pStyle w:val="Heading5"/>
                            <w:jc w:val="right"/>
                            <w:rPr>
                              <w:rFonts w:ascii="Arial Narrow" w:hAnsi="Arial Narrow"/>
                              <w:color w:val="808080" w:themeColor="background1" w:themeShade="80"/>
                              <w:sz w:val="22"/>
                              <w:szCs w:val="24"/>
                            </w:rPr>
                          </w:pPr>
                          <w:r w:rsidRPr="00881960">
                            <w:rPr>
                              <w:rFonts w:ascii="Arial Narrow" w:hAnsi="Arial Narrow"/>
                              <w:color w:val="808080" w:themeColor="background1" w:themeShade="80"/>
                              <w:sz w:val="22"/>
                              <w:szCs w:val="24"/>
                            </w:rPr>
                            <w:t xml:space="preserve">Form PRO-06-2 </w:t>
                          </w:r>
                        </w:p>
                        <w:p w14:paraId="06401F6A" w14:textId="515D84A7" w:rsidR="00885A92" w:rsidRPr="00881960" w:rsidRDefault="00885A92" w:rsidP="00885A92">
                          <w:pPr>
                            <w:pStyle w:val="Heading5"/>
                            <w:jc w:val="right"/>
                            <w:rPr>
                              <w:rFonts w:ascii="Arial Narrow" w:hAnsi="Arial Narrow"/>
                              <w:color w:val="808080" w:themeColor="background1" w:themeShade="80"/>
                              <w:sz w:val="22"/>
                              <w:szCs w:val="24"/>
                            </w:rPr>
                          </w:pPr>
                          <w:r w:rsidRPr="00881960">
                            <w:rPr>
                              <w:rFonts w:ascii="Arial Narrow" w:hAnsi="Arial Narrow"/>
                              <w:color w:val="808080" w:themeColor="background1" w:themeShade="80"/>
                              <w:sz w:val="22"/>
                              <w:szCs w:val="24"/>
                            </w:rPr>
                            <w:t xml:space="preserve">Version </w:t>
                          </w:r>
                          <w:r w:rsidR="006D1E9C">
                            <w:rPr>
                              <w:rFonts w:ascii="Arial Narrow" w:hAnsi="Arial Narrow"/>
                              <w:color w:val="808080" w:themeColor="background1" w:themeShade="80"/>
                              <w:sz w:val="22"/>
                              <w:szCs w:val="24"/>
                            </w:rPr>
                            <w:t>2</w:t>
                          </w:r>
                          <w:r w:rsidRPr="00881960">
                            <w:rPr>
                              <w:rFonts w:ascii="Arial Narrow" w:hAnsi="Arial Narrow"/>
                              <w:color w:val="808080" w:themeColor="background1" w:themeShade="80"/>
                              <w:sz w:val="22"/>
                              <w:szCs w:val="24"/>
                            </w:rPr>
                            <w:t>.0</w:t>
                          </w:r>
                        </w:p>
                        <w:p w14:paraId="6501CF9E" w14:textId="77777777" w:rsidR="00885A92" w:rsidRPr="00881960" w:rsidRDefault="00885A92" w:rsidP="00885A92">
                          <w:pPr>
                            <w:rPr>
                              <w:sz w:val="1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C2F2D" id="_x0000_t202" coordsize="21600,21600" o:spt="202" path="m,l,21600r21600,l21600,xe">
              <v:stroke joinstyle="miter"/>
              <v:path gradientshapeok="t" o:connecttype="rect"/>
            </v:shapetype>
            <v:shape id="Zone de texte 2" o:spid="_x0000_s1026" type="#_x0000_t202" style="position:absolute;margin-left:399.05pt;margin-top:9.1pt;width:89.8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" stroked="f">
              <v:textbox>
                <w:txbxContent>
                  <w:p w14:paraId="23D38FCB" w14:textId="77777777" w:rsidR="00885A92" w:rsidRPr="00881960" w:rsidRDefault="00885A92" w:rsidP="00885A92">
                    <w:pPr>
                      <w:pStyle w:val="Heading5"/>
                      <w:jc w:val="right"/>
                      <w:rPr>
                        <w:rFonts w:ascii="Arial Narrow" w:hAnsi="Arial Narrow"/>
                        <w:color w:val="808080" w:themeColor="background1" w:themeShade="80"/>
                        <w:sz w:val="22"/>
                        <w:szCs w:val="24"/>
                      </w:rPr>
                    </w:pPr>
                    <w:r w:rsidRPr="00881960">
                      <w:rPr>
                        <w:rFonts w:ascii="Arial Narrow" w:hAnsi="Arial Narrow"/>
                        <w:color w:val="808080" w:themeColor="background1" w:themeShade="80"/>
                        <w:sz w:val="22"/>
                        <w:szCs w:val="24"/>
                      </w:rPr>
                      <w:t xml:space="preserve">Form PRO-06-2 </w:t>
                    </w:r>
                  </w:p>
                  <w:p w14:paraId="06401F6A" w14:textId="515D84A7" w:rsidR="00885A92" w:rsidRPr="00881960" w:rsidRDefault="00885A92" w:rsidP="00885A92">
                    <w:pPr>
                      <w:pStyle w:val="Heading5"/>
                      <w:jc w:val="right"/>
                      <w:rPr>
                        <w:rFonts w:ascii="Arial Narrow" w:hAnsi="Arial Narrow"/>
                        <w:color w:val="808080" w:themeColor="background1" w:themeShade="80"/>
                        <w:sz w:val="22"/>
                        <w:szCs w:val="24"/>
                      </w:rPr>
                    </w:pPr>
                    <w:r w:rsidRPr="00881960">
                      <w:rPr>
                        <w:rFonts w:ascii="Arial Narrow" w:hAnsi="Arial Narrow"/>
                        <w:color w:val="808080" w:themeColor="background1" w:themeShade="80"/>
                        <w:sz w:val="22"/>
                        <w:szCs w:val="24"/>
                      </w:rPr>
                      <w:t xml:space="preserve">Version </w:t>
                    </w:r>
                    <w:r w:rsidR="006D1E9C">
                      <w:rPr>
                        <w:rFonts w:ascii="Arial Narrow" w:hAnsi="Arial Narrow"/>
                        <w:color w:val="808080" w:themeColor="background1" w:themeShade="80"/>
                        <w:sz w:val="22"/>
                        <w:szCs w:val="24"/>
                      </w:rPr>
                      <w:t>2</w:t>
                    </w:r>
                    <w:r w:rsidRPr="00881960">
                      <w:rPr>
                        <w:rFonts w:ascii="Arial Narrow" w:hAnsi="Arial Narrow"/>
                        <w:color w:val="808080" w:themeColor="background1" w:themeShade="80"/>
                        <w:sz w:val="22"/>
                        <w:szCs w:val="24"/>
                      </w:rPr>
                      <w:t>.0</w:t>
                    </w:r>
                  </w:p>
                  <w:p w14:paraId="6501CF9E" w14:textId="77777777" w:rsidR="00885A92" w:rsidRPr="00881960" w:rsidRDefault="00885A92" w:rsidP="00885A92">
                    <w:pPr>
                      <w:rPr>
                        <w:sz w:val="18"/>
                        <w:lang w:val="fr-FR"/>
                      </w:rPr>
                    </w:pPr>
                  </w:p>
                </w:txbxContent>
              </v:textbox>
              <w10:wrap type="square" anchorx="margin"/>
            </v:shape>
          </w:pict>
        </mc:Fallback>
      </mc:AlternateContent>
    </w:r>
    <w:r w:rsidR="00BA47DF">
      <w:rPr>
        <w:rFonts w:ascii="Arial Narrow" w:hAnsi="Arial Narrow"/>
        <w:color w:val="808080" w:themeColor="background1" w:themeShade="80"/>
        <w:sz w:val="24"/>
        <w:szCs w:val="24"/>
        <w:lang w:val="fr-CH" w:eastAsia="fr-CH"/>
      </w:rPr>
      <w:drawing>
        <wp:inline distT="0" distB="0" distL="0" distR="0" wp14:anchorId="1DAE122A" wp14:editId="217111CB">
          <wp:extent cx="2228850" cy="33588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logo 1.png"/>
                  <pic:cNvPicPr/>
                </pic:nvPicPr>
                <pic:blipFill>
                  <a:blip r:embed="rId1">
                    <a:extLst>
                      <a:ext uri="{28A0092B-C50C-407E-A947-70E740481C1C}">
                        <a14:useLocalDpi xmlns:a14="http://schemas.microsoft.com/office/drawing/2010/main" val="0"/>
                      </a:ext>
                    </a:extLst>
                  </a:blip>
                  <a:stretch>
                    <a:fillRect/>
                  </a:stretch>
                </pic:blipFill>
                <pic:spPr>
                  <a:xfrm>
                    <a:off x="0" y="0"/>
                    <a:ext cx="2323700" cy="350183"/>
                  </a:xfrm>
                  <a:prstGeom prst="rect">
                    <a:avLst/>
                  </a:prstGeom>
                </pic:spPr>
              </pic:pic>
            </a:graphicData>
          </a:graphic>
        </wp:inline>
      </w:drawing>
    </w:r>
    <w:r w:rsidRPr="00885A92">
      <w:rPr>
        <w:rFonts w:ascii="Arial Narrow" w:hAnsi="Arial Narrow"/>
        <w:color w:val="808080" w:themeColor="background1" w:themeShade="8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5" w15:restartNumberingAfterBreak="0">
    <w:nsid w:val="02856A04"/>
    <w:multiLevelType w:val="hybridMultilevel"/>
    <w:tmpl w:val="D3A4F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471E1F"/>
    <w:multiLevelType w:val="hybridMultilevel"/>
    <w:tmpl w:val="89B09C58"/>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C45762"/>
    <w:multiLevelType w:val="hybridMultilevel"/>
    <w:tmpl w:val="049A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872C9D"/>
    <w:multiLevelType w:val="hybridMultilevel"/>
    <w:tmpl w:val="70BE82E4"/>
    <w:lvl w:ilvl="0" w:tplc="0409000F">
      <w:start w:val="1"/>
      <w:numFmt w:val="decimal"/>
      <w:lvlText w:val="%1."/>
      <w:lvlJc w:val="left"/>
      <w:pPr>
        <w:tabs>
          <w:tab w:val="num" w:pos="928"/>
        </w:tabs>
        <w:ind w:left="928" w:hanging="360"/>
      </w:p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10" w15:restartNumberingAfterBreak="0">
    <w:nsid w:val="0A6E3FF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C30B96"/>
    <w:multiLevelType w:val="hybridMultilevel"/>
    <w:tmpl w:val="91C0E42C"/>
    <w:lvl w:ilvl="0" w:tplc="138E9FF8">
      <w:start w:val="4"/>
      <w:numFmt w:val="bullet"/>
      <w:lvlText w:val="-"/>
      <w:lvlJc w:val="left"/>
      <w:pPr>
        <w:ind w:left="1068" w:hanging="360"/>
      </w:pPr>
      <w:rPr>
        <w:rFonts w:ascii="Arial Narrow" w:eastAsia="Times New Roman"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A962F43"/>
    <w:multiLevelType w:val="hybridMultilevel"/>
    <w:tmpl w:val="D2B06584"/>
    <w:lvl w:ilvl="0" w:tplc="4536B28C">
      <w:numFmt w:val="bullet"/>
      <w:lvlText w:val=""/>
      <w:lvlJc w:val="left"/>
      <w:pPr>
        <w:tabs>
          <w:tab w:val="num" w:pos="1068"/>
        </w:tabs>
        <w:ind w:left="1068" w:hanging="360"/>
      </w:pPr>
      <w:rPr>
        <w:rFonts w:ascii="Wingdings" w:eastAsia="Times New Roman" w:hAnsi="Wingdings" w:cs="Times New Roman"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3" w15:restartNumberingAfterBreak="0">
    <w:nsid w:val="1AE8613D"/>
    <w:multiLevelType w:val="hybridMultilevel"/>
    <w:tmpl w:val="68621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124567"/>
    <w:multiLevelType w:val="hybridMultilevel"/>
    <w:tmpl w:val="89B09C5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1776C"/>
    <w:multiLevelType w:val="hybridMultilevel"/>
    <w:tmpl w:val="8F20448C"/>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C6A2A"/>
    <w:multiLevelType w:val="hybridMultilevel"/>
    <w:tmpl w:val="1BE4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894903"/>
    <w:multiLevelType w:val="hybridMultilevel"/>
    <w:tmpl w:val="CD48F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F650B1"/>
    <w:multiLevelType w:val="hybridMultilevel"/>
    <w:tmpl w:val="9D20498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7D52F0F"/>
    <w:multiLevelType w:val="hybridMultilevel"/>
    <w:tmpl w:val="FB768970"/>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EB574FF"/>
    <w:multiLevelType w:val="hybridMultilevel"/>
    <w:tmpl w:val="2C9252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E51E7A"/>
    <w:multiLevelType w:val="hybridMultilevel"/>
    <w:tmpl w:val="2D40788E"/>
    <w:lvl w:ilvl="0" w:tplc="040C0001">
      <w:start w:val="1"/>
      <w:numFmt w:val="bullet"/>
      <w:lvlText w:val=""/>
      <w:lvlJc w:val="left"/>
      <w:pPr>
        <w:ind w:left="720" w:hanging="360"/>
      </w:pPr>
      <w:rPr>
        <w:rFonts w:ascii="Symbol" w:hAnsi="Symbol" w:hint="default"/>
      </w:rPr>
    </w:lvl>
    <w:lvl w:ilvl="1" w:tplc="858019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750E79"/>
    <w:multiLevelType w:val="multilevel"/>
    <w:tmpl w:val="D9B8E5FE"/>
    <w:lvl w:ilvl="0">
      <w:start w:val="1"/>
      <w:numFmt w:val="decimal"/>
      <w:lvlText w:val="%1."/>
      <w:lvlJc w:val="left"/>
      <w:pPr>
        <w:ind w:left="720" w:hanging="360"/>
      </w:pPr>
      <w:rPr>
        <w:i w:val="0"/>
      </w:rPr>
    </w:lvl>
    <w:lvl w:ilvl="1">
      <w:start w:val="90"/>
      <w:numFmt w:val="bullet"/>
      <w:lvlText w:val="-"/>
      <w:lvlJc w:val="left"/>
      <w:pPr>
        <w:ind w:left="1080" w:hanging="360"/>
      </w:pPr>
      <w:rPr>
        <w:rFonts w:ascii="Times New Roman" w:hAnsi="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453F406B"/>
    <w:multiLevelType w:val="hybridMultilevel"/>
    <w:tmpl w:val="F5DCBDE0"/>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7972CD5"/>
    <w:multiLevelType w:val="hybridMultilevel"/>
    <w:tmpl w:val="4FCCA738"/>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850691F"/>
    <w:multiLevelType w:val="hybridMultilevel"/>
    <w:tmpl w:val="44B8D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888525B"/>
    <w:multiLevelType w:val="hybridMultilevel"/>
    <w:tmpl w:val="640C7CF0"/>
    <w:lvl w:ilvl="0" w:tplc="CF7C3C9A">
      <w:start w:val="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0E00AA"/>
    <w:multiLevelType w:val="hybridMultilevel"/>
    <w:tmpl w:val="D9FC426A"/>
    <w:lvl w:ilvl="0" w:tplc="0409000F">
      <w:start w:val="1"/>
      <w:numFmt w:val="decimal"/>
      <w:lvlText w:val="%1."/>
      <w:lvlJc w:val="left"/>
      <w:pPr>
        <w:tabs>
          <w:tab w:val="num" w:pos="720"/>
        </w:tabs>
        <w:ind w:left="720" w:hanging="360"/>
      </w:pPr>
      <w:rPr>
        <w:rFonts w:hint="default"/>
      </w:rPr>
    </w:lvl>
    <w:lvl w:ilvl="1" w:tplc="500A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BC62B7"/>
    <w:multiLevelType w:val="hybridMultilevel"/>
    <w:tmpl w:val="B6AEC3C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E167512"/>
    <w:multiLevelType w:val="hybridMultilevel"/>
    <w:tmpl w:val="061813F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F105580"/>
    <w:multiLevelType w:val="hybridMultilevel"/>
    <w:tmpl w:val="8A789958"/>
    <w:lvl w:ilvl="0" w:tplc="41E08E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68391A"/>
    <w:multiLevelType w:val="hybridMultilevel"/>
    <w:tmpl w:val="063EBD94"/>
    <w:lvl w:ilvl="0" w:tplc="2132E230">
      <w:start w:val="1"/>
      <w:numFmt w:val="lowerRoman"/>
      <w:lvlText w:val="%1."/>
      <w:lvlJc w:val="left"/>
      <w:pPr>
        <w:ind w:left="1797" w:hanging="72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32" w15:restartNumberingAfterBreak="0">
    <w:nsid w:val="55EC7B2B"/>
    <w:multiLevelType w:val="hybridMultilevel"/>
    <w:tmpl w:val="F6327452"/>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A6B141D"/>
    <w:multiLevelType w:val="hybridMultilevel"/>
    <w:tmpl w:val="6F9296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077AC3"/>
    <w:multiLevelType w:val="multilevel"/>
    <w:tmpl w:val="D5A230A6"/>
    <w:lvl w:ilvl="0">
      <w:start w:val="1"/>
      <w:numFmt w:val="decimal"/>
      <w:lvlText w:val="%1."/>
      <w:lvlJc w:val="left"/>
      <w:pPr>
        <w:ind w:left="720" w:hanging="360"/>
      </w:pPr>
      <w:rPr>
        <w:i w:val="0"/>
      </w:rPr>
    </w:lvl>
    <w:lvl w:ilvl="1">
      <w:numFmt w:val="bullet"/>
      <w:lvlText w:val="-"/>
      <w:lvlJc w:val="left"/>
      <w:pPr>
        <w:ind w:left="1080" w:hanging="360"/>
      </w:pPr>
      <w:rPr>
        <w:rFonts w:ascii="Franklin Gothic Medium" w:eastAsia="Times New Roman" w:hAnsi="Franklin Gothic Medium"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6B28315D"/>
    <w:multiLevelType w:val="hybridMultilevel"/>
    <w:tmpl w:val="EDD82246"/>
    <w:lvl w:ilvl="0" w:tplc="040C001B">
      <w:start w:val="1"/>
      <w:numFmt w:val="lowerRoman"/>
      <w:lvlText w:val="%1."/>
      <w:lvlJc w:val="right"/>
      <w:pPr>
        <w:tabs>
          <w:tab w:val="num" w:pos="4320"/>
        </w:tabs>
        <w:ind w:left="43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BB66BC2"/>
    <w:multiLevelType w:val="multilevel"/>
    <w:tmpl w:val="EFA64E7C"/>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0F5808"/>
    <w:multiLevelType w:val="hybridMultilevel"/>
    <w:tmpl w:val="93D8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F51A54"/>
    <w:multiLevelType w:val="hybridMultilevel"/>
    <w:tmpl w:val="063EBD94"/>
    <w:lvl w:ilvl="0" w:tplc="2132E230">
      <w:start w:val="1"/>
      <w:numFmt w:val="lowerRoman"/>
      <w:lvlText w:val="%1."/>
      <w:lvlJc w:val="left"/>
      <w:pPr>
        <w:ind w:left="1797" w:hanging="72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40" w15:restartNumberingAfterBreak="0">
    <w:nsid w:val="78245B65"/>
    <w:multiLevelType w:val="multilevel"/>
    <w:tmpl w:val="EFAE7EDE"/>
    <w:lvl w:ilvl="0">
      <w:start w:val="1"/>
      <w:numFmt w:val="decimal"/>
      <w:lvlText w:val="%1."/>
      <w:lvlJc w:val="left"/>
      <w:pPr>
        <w:ind w:left="720" w:hanging="360"/>
      </w:pPr>
      <w:rPr>
        <w:i w:val="0"/>
      </w:rPr>
    </w:lvl>
    <w:lvl w:ilvl="1">
      <w:start w:val="90"/>
      <w:numFmt w:val="bullet"/>
      <w:lvlText w:val="-"/>
      <w:lvlJc w:val="left"/>
      <w:pPr>
        <w:ind w:left="1080" w:hanging="360"/>
      </w:pPr>
      <w:rPr>
        <w:rFonts w:ascii="Times New Roman" w:hAnsi="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7AF02B57"/>
    <w:multiLevelType w:val="hybridMultilevel"/>
    <w:tmpl w:val="84BEE0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B054E50"/>
    <w:multiLevelType w:val="hybridMultilevel"/>
    <w:tmpl w:val="FF004524"/>
    <w:lvl w:ilvl="0" w:tplc="4F4C9C26">
      <w:start w:val="4"/>
      <w:numFmt w:val="bullet"/>
      <w:lvlText w:val="-"/>
      <w:lvlJc w:val="left"/>
      <w:pPr>
        <w:ind w:left="1070" w:hanging="360"/>
      </w:pPr>
      <w:rPr>
        <w:rFonts w:ascii="Arial Narrow" w:eastAsia="Times New Roman" w:hAnsi="Arial Narrow" w:cs="Aria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3" w15:restartNumberingAfterBreak="0">
    <w:nsid w:val="7CD55E25"/>
    <w:multiLevelType w:val="hybridMultilevel"/>
    <w:tmpl w:val="D5223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E66265"/>
    <w:multiLevelType w:val="hybridMultilevel"/>
    <w:tmpl w:val="943417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5"/>
  </w:num>
  <w:num w:numId="6">
    <w:abstractNumId w:val="12"/>
  </w:num>
  <w:num w:numId="7">
    <w:abstractNumId w:val="27"/>
  </w:num>
  <w:num w:numId="8">
    <w:abstractNumId w:val="30"/>
  </w:num>
  <w:num w:numId="9">
    <w:abstractNumId w:val="37"/>
  </w:num>
  <w:num w:numId="10">
    <w:abstractNumId w:val="8"/>
  </w:num>
  <w:num w:numId="11">
    <w:abstractNumId w:val="5"/>
  </w:num>
  <w:num w:numId="12">
    <w:abstractNumId w:val="16"/>
  </w:num>
  <w:num w:numId="13">
    <w:abstractNumId w:val="38"/>
  </w:num>
  <w:num w:numId="14">
    <w:abstractNumId w:val="13"/>
  </w:num>
  <w:num w:numId="15">
    <w:abstractNumId w:val="29"/>
  </w:num>
  <w:num w:numId="16">
    <w:abstractNumId w:val="43"/>
  </w:num>
  <w:num w:numId="17">
    <w:abstractNumId w:val="23"/>
  </w:num>
  <w:num w:numId="18">
    <w:abstractNumId w:val="32"/>
  </w:num>
  <w:num w:numId="19">
    <w:abstractNumId w:val="24"/>
  </w:num>
  <w:num w:numId="20">
    <w:abstractNumId w:val="9"/>
  </w:num>
  <w:num w:numId="21">
    <w:abstractNumId w:val="35"/>
  </w:num>
  <w:num w:numId="22">
    <w:abstractNumId w:val="18"/>
  </w:num>
  <w:num w:numId="23">
    <w:abstractNumId w:val="19"/>
  </w:num>
  <w:num w:numId="24">
    <w:abstractNumId w:val="2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abstractNumId w:val="6"/>
  </w:num>
  <w:num w:numId="31">
    <w:abstractNumId w:val="36"/>
  </w:num>
  <w:num w:numId="32">
    <w:abstractNumId w:val="17"/>
  </w:num>
  <w:num w:numId="33">
    <w:abstractNumId w:val="10"/>
  </w:num>
  <w:num w:numId="34">
    <w:abstractNumId w:val="39"/>
  </w:num>
  <w:num w:numId="35">
    <w:abstractNumId w:val="31"/>
  </w:num>
  <w:num w:numId="36">
    <w:abstractNumId w:val="21"/>
  </w:num>
  <w:num w:numId="37">
    <w:abstractNumId w:val="41"/>
  </w:num>
  <w:num w:numId="38">
    <w:abstractNumId w:val="34"/>
  </w:num>
  <w:num w:numId="39">
    <w:abstractNumId w:val="40"/>
  </w:num>
  <w:num w:numId="40">
    <w:abstractNumId w:val="44"/>
  </w:num>
  <w:num w:numId="41">
    <w:abstractNumId w:val="22"/>
  </w:num>
  <w:num w:numId="42">
    <w:abstractNumId w:val="42"/>
  </w:num>
  <w:num w:numId="43">
    <w:abstractNumId w:val="26"/>
  </w:num>
  <w:num w:numId="44">
    <w:abstractNumId w:val="11"/>
  </w:num>
  <w:num w:numId="45">
    <w:abstractNumId w:val="2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85"/>
    <w:rsid w:val="000124D7"/>
    <w:rsid w:val="0001276B"/>
    <w:rsid w:val="0001718D"/>
    <w:rsid w:val="000175E7"/>
    <w:rsid w:val="00031CB4"/>
    <w:rsid w:val="00044F51"/>
    <w:rsid w:val="00066BD3"/>
    <w:rsid w:val="00096F3C"/>
    <w:rsid w:val="00097D65"/>
    <w:rsid w:val="000A08B7"/>
    <w:rsid w:val="000A1381"/>
    <w:rsid w:val="000D2F74"/>
    <w:rsid w:val="000D36D6"/>
    <w:rsid w:val="000D6C07"/>
    <w:rsid w:val="000E1A92"/>
    <w:rsid w:val="00101A88"/>
    <w:rsid w:val="00102331"/>
    <w:rsid w:val="0011350D"/>
    <w:rsid w:val="00131E0F"/>
    <w:rsid w:val="001548E8"/>
    <w:rsid w:val="0015523A"/>
    <w:rsid w:val="00156607"/>
    <w:rsid w:val="00164C19"/>
    <w:rsid w:val="001672EB"/>
    <w:rsid w:val="00180270"/>
    <w:rsid w:val="00181E3B"/>
    <w:rsid w:val="00187FBC"/>
    <w:rsid w:val="001951F3"/>
    <w:rsid w:val="0019780E"/>
    <w:rsid w:val="001A02BC"/>
    <w:rsid w:val="001B1BE0"/>
    <w:rsid w:val="001B2E6D"/>
    <w:rsid w:val="001B56C5"/>
    <w:rsid w:val="001C6C74"/>
    <w:rsid w:val="001E1083"/>
    <w:rsid w:val="001E3559"/>
    <w:rsid w:val="001E59F9"/>
    <w:rsid w:val="001F7336"/>
    <w:rsid w:val="002321FB"/>
    <w:rsid w:val="00232CB9"/>
    <w:rsid w:val="002353FB"/>
    <w:rsid w:val="002400C3"/>
    <w:rsid w:val="002458CC"/>
    <w:rsid w:val="002475A6"/>
    <w:rsid w:val="00251294"/>
    <w:rsid w:val="0025362F"/>
    <w:rsid w:val="00280E6A"/>
    <w:rsid w:val="00283D6E"/>
    <w:rsid w:val="00297EF6"/>
    <w:rsid w:val="002A3A89"/>
    <w:rsid w:val="002A5110"/>
    <w:rsid w:val="002B3B9F"/>
    <w:rsid w:val="002C7D8F"/>
    <w:rsid w:val="002E35A8"/>
    <w:rsid w:val="002F30A1"/>
    <w:rsid w:val="00304D92"/>
    <w:rsid w:val="00304F6E"/>
    <w:rsid w:val="00305BE4"/>
    <w:rsid w:val="00323580"/>
    <w:rsid w:val="00327335"/>
    <w:rsid w:val="0035060F"/>
    <w:rsid w:val="003617CB"/>
    <w:rsid w:val="003A3347"/>
    <w:rsid w:val="003C45B3"/>
    <w:rsid w:val="003D5004"/>
    <w:rsid w:val="003D76CA"/>
    <w:rsid w:val="003E6310"/>
    <w:rsid w:val="004072CE"/>
    <w:rsid w:val="004344E7"/>
    <w:rsid w:val="00447809"/>
    <w:rsid w:val="00451323"/>
    <w:rsid w:val="004547FD"/>
    <w:rsid w:val="00463DF8"/>
    <w:rsid w:val="00471B51"/>
    <w:rsid w:val="0047362A"/>
    <w:rsid w:val="004C3185"/>
    <w:rsid w:val="004D20CC"/>
    <w:rsid w:val="004D43BC"/>
    <w:rsid w:val="004F2D77"/>
    <w:rsid w:val="00514427"/>
    <w:rsid w:val="005159BC"/>
    <w:rsid w:val="00515A65"/>
    <w:rsid w:val="00522F89"/>
    <w:rsid w:val="00525689"/>
    <w:rsid w:val="005314D6"/>
    <w:rsid w:val="00537E07"/>
    <w:rsid w:val="00541E51"/>
    <w:rsid w:val="00550324"/>
    <w:rsid w:val="00570A73"/>
    <w:rsid w:val="0058008E"/>
    <w:rsid w:val="00596F93"/>
    <w:rsid w:val="005B0391"/>
    <w:rsid w:val="005B6455"/>
    <w:rsid w:val="005B6989"/>
    <w:rsid w:val="005D05A9"/>
    <w:rsid w:val="005D4B5C"/>
    <w:rsid w:val="005F207C"/>
    <w:rsid w:val="006079FE"/>
    <w:rsid w:val="00614584"/>
    <w:rsid w:val="00616CCD"/>
    <w:rsid w:val="0061759F"/>
    <w:rsid w:val="00617C62"/>
    <w:rsid w:val="00620852"/>
    <w:rsid w:val="00653312"/>
    <w:rsid w:val="00660E86"/>
    <w:rsid w:val="00672592"/>
    <w:rsid w:val="00676FF2"/>
    <w:rsid w:val="00680F3C"/>
    <w:rsid w:val="006A101A"/>
    <w:rsid w:val="006B211B"/>
    <w:rsid w:val="006D0DC7"/>
    <w:rsid w:val="006D1E9C"/>
    <w:rsid w:val="006D66C6"/>
    <w:rsid w:val="006D7D20"/>
    <w:rsid w:val="006E6E20"/>
    <w:rsid w:val="006F5DB9"/>
    <w:rsid w:val="00755682"/>
    <w:rsid w:val="00760B98"/>
    <w:rsid w:val="00764268"/>
    <w:rsid w:val="00770CD8"/>
    <w:rsid w:val="00776AF5"/>
    <w:rsid w:val="00792507"/>
    <w:rsid w:val="00795B3D"/>
    <w:rsid w:val="007968E0"/>
    <w:rsid w:val="007A1210"/>
    <w:rsid w:val="007A209B"/>
    <w:rsid w:val="007D262D"/>
    <w:rsid w:val="007D3C0C"/>
    <w:rsid w:val="007E482E"/>
    <w:rsid w:val="00806B13"/>
    <w:rsid w:val="00810D84"/>
    <w:rsid w:val="008278D6"/>
    <w:rsid w:val="008704D5"/>
    <w:rsid w:val="00872EA3"/>
    <w:rsid w:val="00881960"/>
    <w:rsid w:val="008831D3"/>
    <w:rsid w:val="00885A92"/>
    <w:rsid w:val="00893BD3"/>
    <w:rsid w:val="0089474F"/>
    <w:rsid w:val="008A0167"/>
    <w:rsid w:val="008B05F7"/>
    <w:rsid w:val="008B751D"/>
    <w:rsid w:val="008C5A38"/>
    <w:rsid w:val="008C7E80"/>
    <w:rsid w:val="008D188B"/>
    <w:rsid w:val="008E0A78"/>
    <w:rsid w:val="008F159D"/>
    <w:rsid w:val="009017DA"/>
    <w:rsid w:val="00914591"/>
    <w:rsid w:val="00916D4D"/>
    <w:rsid w:val="0092754F"/>
    <w:rsid w:val="009347A6"/>
    <w:rsid w:val="0093548E"/>
    <w:rsid w:val="00936077"/>
    <w:rsid w:val="009416A6"/>
    <w:rsid w:val="0094227A"/>
    <w:rsid w:val="009620F2"/>
    <w:rsid w:val="00992F85"/>
    <w:rsid w:val="009966BA"/>
    <w:rsid w:val="009A55D4"/>
    <w:rsid w:val="009C7C9D"/>
    <w:rsid w:val="009D291B"/>
    <w:rsid w:val="009D7071"/>
    <w:rsid w:val="009E21CF"/>
    <w:rsid w:val="009F09A9"/>
    <w:rsid w:val="00A06ABE"/>
    <w:rsid w:val="00A06F26"/>
    <w:rsid w:val="00A272AB"/>
    <w:rsid w:val="00A447FF"/>
    <w:rsid w:val="00A6665E"/>
    <w:rsid w:val="00A71530"/>
    <w:rsid w:val="00AF702A"/>
    <w:rsid w:val="00B0348E"/>
    <w:rsid w:val="00B10320"/>
    <w:rsid w:val="00B30AB1"/>
    <w:rsid w:val="00B41436"/>
    <w:rsid w:val="00B4403C"/>
    <w:rsid w:val="00B5523A"/>
    <w:rsid w:val="00B65300"/>
    <w:rsid w:val="00B71981"/>
    <w:rsid w:val="00B74E53"/>
    <w:rsid w:val="00B84D4B"/>
    <w:rsid w:val="00B95E67"/>
    <w:rsid w:val="00BA47DF"/>
    <w:rsid w:val="00BB3E60"/>
    <w:rsid w:val="00BB3F7C"/>
    <w:rsid w:val="00BC2DCC"/>
    <w:rsid w:val="00BD5752"/>
    <w:rsid w:val="00BE47E6"/>
    <w:rsid w:val="00C26192"/>
    <w:rsid w:val="00C30A04"/>
    <w:rsid w:val="00C33155"/>
    <w:rsid w:val="00C41B55"/>
    <w:rsid w:val="00C42FBE"/>
    <w:rsid w:val="00C57275"/>
    <w:rsid w:val="00C60185"/>
    <w:rsid w:val="00C6317A"/>
    <w:rsid w:val="00C92E9A"/>
    <w:rsid w:val="00C96472"/>
    <w:rsid w:val="00CA3511"/>
    <w:rsid w:val="00CB097A"/>
    <w:rsid w:val="00CE1F9C"/>
    <w:rsid w:val="00CE6F40"/>
    <w:rsid w:val="00CF0A6E"/>
    <w:rsid w:val="00D13B0A"/>
    <w:rsid w:val="00D13F6B"/>
    <w:rsid w:val="00D206DA"/>
    <w:rsid w:val="00D21619"/>
    <w:rsid w:val="00D23562"/>
    <w:rsid w:val="00D239D7"/>
    <w:rsid w:val="00D3039B"/>
    <w:rsid w:val="00D37A57"/>
    <w:rsid w:val="00D44032"/>
    <w:rsid w:val="00D45885"/>
    <w:rsid w:val="00D5489A"/>
    <w:rsid w:val="00D55356"/>
    <w:rsid w:val="00D6087E"/>
    <w:rsid w:val="00D62F20"/>
    <w:rsid w:val="00D676B8"/>
    <w:rsid w:val="00D80A87"/>
    <w:rsid w:val="00D82494"/>
    <w:rsid w:val="00D84F9C"/>
    <w:rsid w:val="00DA6C55"/>
    <w:rsid w:val="00DB5A3D"/>
    <w:rsid w:val="00DB74D2"/>
    <w:rsid w:val="00DC09E2"/>
    <w:rsid w:val="00DE7A70"/>
    <w:rsid w:val="00DF0FB1"/>
    <w:rsid w:val="00E167A4"/>
    <w:rsid w:val="00E222C6"/>
    <w:rsid w:val="00E27104"/>
    <w:rsid w:val="00E31DB7"/>
    <w:rsid w:val="00E56A8C"/>
    <w:rsid w:val="00E7339F"/>
    <w:rsid w:val="00E9331F"/>
    <w:rsid w:val="00E93663"/>
    <w:rsid w:val="00EA3196"/>
    <w:rsid w:val="00EB4C79"/>
    <w:rsid w:val="00EB5A14"/>
    <w:rsid w:val="00EB6D1F"/>
    <w:rsid w:val="00ED461A"/>
    <w:rsid w:val="00EF1D79"/>
    <w:rsid w:val="00EF5B82"/>
    <w:rsid w:val="00EF5BA5"/>
    <w:rsid w:val="00F20DCA"/>
    <w:rsid w:val="00F20E7F"/>
    <w:rsid w:val="00F254F4"/>
    <w:rsid w:val="00F413DA"/>
    <w:rsid w:val="00F4771F"/>
    <w:rsid w:val="00F66246"/>
    <w:rsid w:val="00F83F65"/>
    <w:rsid w:val="00F921F1"/>
    <w:rsid w:val="00FB4EE5"/>
    <w:rsid w:val="00FB539F"/>
    <w:rsid w:val="00FD2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3D31A"/>
  <w15:docId w15:val="{80F0C162-BE6F-4595-92D3-FB33D7F1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CCD"/>
    <w:rPr>
      <w:noProof/>
      <w:lang w:val="en-US" w:eastAsia="en-US"/>
    </w:rPr>
  </w:style>
  <w:style w:type="paragraph" w:styleId="Heading1">
    <w:name w:val="heading 1"/>
    <w:basedOn w:val="Normal"/>
    <w:next w:val="Normal"/>
    <w:qFormat/>
    <w:rsid w:val="00616CCD"/>
    <w:pPr>
      <w:keepNext/>
      <w:outlineLvl w:val="0"/>
    </w:pPr>
    <w:rPr>
      <w:b/>
      <w:noProof w:val="0"/>
      <w:sz w:val="28"/>
      <w:u w:val="single"/>
      <w:lang w:val="en-GB"/>
    </w:rPr>
  </w:style>
  <w:style w:type="paragraph" w:styleId="Heading2">
    <w:name w:val="heading 2"/>
    <w:basedOn w:val="Normal"/>
    <w:next w:val="Normal"/>
    <w:qFormat/>
    <w:rsid w:val="00616CCD"/>
    <w:pPr>
      <w:keepNext/>
      <w:jc w:val="both"/>
      <w:outlineLvl w:val="1"/>
    </w:pPr>
    <w:rPr>
      <w:b/>
      <w:noProof w:val="0"/>
      <w:sz w:val="22"/>
      <w:u w:val="single"/>
      <w:lang w:val="en-GB"/>
    </w:rPr>
  </w:style>
  <w:style w:type="paragraph" w:styleId="Heading3">
    <w:name w:val="heading 3"/>
    <w:basedOn w:val="Normal"/>
    <w:next w:val="Normal"/>
    <w:qFormat/>
    <w:rsid w:val="00616CCD"/>
    <w:pPr>
      <w:keepNext/>
      <w:outlineLvl w:val="2"/>
    </w:pPr>
    <w:rPr>
      <w:b/>
      <w:noProof w:val="0"/>
      <w:color w:val="000080"/>
      <w:sz w:val="80"/>
      <w:lang w:val="en-GB"/>
    </w:rPr>
  </w:style>
  <w:style w:type="paragraph" w:styleId="Heading4">
    <w:name w:val="heading 4"/>
    <w:basedOn w:val="Normal"/>
    <w:next w:val="Normal"/>
    <w:qFormat/>
    <w:rsid w:val="00616CCD"/>
    <w:pPr>
      <w:keepNext/>
      <w:jc w:val="center"/>
      <w:outlineLvl w:val="3"/>
    </w:pPr>
    <w:rPr>
      <w:b/>
      <w:bCs/>
      <w:lang w:val="en-GB"/>
    </w:rPr>
  </w:style>
  <w:style w:type="paragraph" w:styleId="Heading5">
    <w:name w:val="heading 5"/>
    <w:basedOn w:val="Normal"/>
    <w:next w:val="Normal"/>
    <w:qFormat/>
    <w:rsid w:val="00616CCD"/>
    <w:pPr>
      <w:keepNext/>
      <w:outlineLvl w:val="4"/>
    </w:pPr>
    <w:rPr>
      <w:b/>
      <w:noProof w:val="0"/>
      <w:color w:val="000080"/>
      <w:sz w:val="80"/>
      <w:lang w:val="en-GB"/>
    </w:rPr>
  </w:style>
  <w:style w:type="paragraph" w:styleId="Heading6">
    <w:name w:val="heading 6"/>
    <w:basedOn w:val="Normal"/>
    <w:next w:val="Normal"/>
    <w:qFormat/>
    <w:rsid w:val="00616CCD"/>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6CCD"/>
    <w:pPr>
      <w:tabs>
        <w:tab w:val="center" w:pos="4536"/>
        <w:tab w:val="right" w:pos="9072"/>
      </w:tabs>
    </w:pPr>
  </w:style>
  <w:style w:type="paragraph" w:styleId="Footer">
    <w:name w:val="footer"/>
    <w:basedOn w:val="Normal"/>
    <w:link w:val="FooterChar"/>
    <w:uiPriority w:val="99"/>
    <w:rsid w:val="00616CCD"/>
    <w:pPr>
      <w:tabs>
        <w:tab w:val="center" w:pos="4536"/>
        <w:tab w:val="right" w:pos="9072"/>
      </w:tabs>
    </w:pPr>
  </w:style>
  <w:style w:type="paragraph" w:styleId="BodyTextIndent">
    <w:name w:val="Body Text Indent"/>
    <w:basedOn w:val="Normal"/>
    <w:rsid w:val="00616CCD"/>
    <w:pPr>
      <w:ind w:left="709"/>
      <w:jc w:val="both"/>
    </w:pPr>
    <w:rPr>
      <w:rFonts w:ascii="Arial" w:hAnsi="Arial"/>
      <w:noProof w:val="0"/>
      <w:sz w:val="22"/>
      <w:lang w:val="en-GB"/>
    </w:rPr>
  </w:style>
  <w:style w:type="paragraph" w:styleId="DocumentMap">
    <w:name w:val="Document Map"/>
    <w:basedOn w:val="Normal"/>
    <w:semiHidden/>
    <w:rsid w:val="00616CCD"/>
    <w:pPr>
      <w:shd w:val="clear" w:color="auto" w:fill="000080"/>
    </w:pPr>
    <w:rPr>
      <w:rFonts w:ascii="Tahoma" w:hAnsi="Tahoma"/>
    </w:rPr>
  </w:style>
  <w:style w:type="character" w:styleId="CommentReference">
    <w:name w:val="annotation reference"/>
    <w:basedOn w:val="DefaultParagraphFont"/>
    <w:semiHidden/>
    <w:rsid w:val="00616CCD"/>
    <w:rPr>
      <w:sz w:val="16"/>
      <w:szCs w:val="16"/>
    </w:rPr>
  </w:style>
  <w:style w:type="paragraph" w:styleId="CommentText">
    <w:name w:val="annotation text"/>
    <w:basedOn w:val="Normal"/>
    <w:link w:val="CommentTextChar"/>
    <w:semiHidden/>
    <w:rsid w:val="00616CCD"/>
  </w:style>
  <w:style w:type="paragraph" w:styleId="BalloonText">
    <w:name w:val="Balloon Text"/>
    <w:basedOn w:val="Normal"/>
    <w:semiHidden/>
    <w:rsid w:val="008C7E80"/>
    <w:rPr>
      <w:rFonts w:ascii="Tahoma" w:hAnsi="Tahoma" w:cs="Tahoma"/>
      <w:sz w:val="16"/>
      <w:szCs w:val="16"/>
    </w:rPr>
  </w:style>
  <w:style w:type="paragraph" w:customStyle="1" w:styleId="H1">
    <w:name w:val="H1"/>
    <w:basedOn w:val="Normal"/>
    <w:next w:val="Normal"/>
    <w:rsid w:val="008A0167"/>
    <w:pPr>
      <w:keepNext/>
      <w:spacing w:before="100" w:after="100"/>
      <w:outlineLvl w:val="1"/>
    </w:pPr>
    <w:rPr>
      <w:b/>
      <w:noProof w:val="0"/>
      <w:snapToGrid w:val="0"/>
      <w:kern w:val="36"/>
      <w:sz w:val="48"/>
      <w:lang w:val="en-GB"/>
    </w:rPr>
  </w:style>
  <w:style w:type="character" w:styleId="Strong">
    <w:name w:val="Strong"/>
    <w:basedOn w:val="DefaultParagraphFont"/>
    <w:uiPriority w:val="22"/>
    <w:qFormat/>
    <w:rsid w:val="002475A6"/>
    <w:rPr>
      <w:b/>
      <w:bCs/>
    </w:rPr>
  </w:style>
  <w:style w:type="paragraph" w:styleId="ListParagraph">
    <w:name w:val="List Paragraph"/>
    <w:basedOn w:val="Normal"/>
    <w:uiPriority w:val="34"/>
    <w:qFormat/>
    <w:rsid w:val="002475A6"/>
    <w:pPr>
      <w:ind w:left="720"/>
      <w:contextualSpacing/>
    </w:pPr>
  </w:style>
  <w:style w:type="character" w:styleId="Hyperlink">
    <w:name w:val="Hyperlink"/>
    <w:basedOn w:val="DefaultParagraphFont"/>
    <w:unhideWhenUsed/>
    <w:rsid w:val="00E31DB7"/>
    <w:rPr>
      <w:color w:val="0000FF" w:themeColor="hyperlink"/>
      <w:u w:val="single"/>
    </w:rPr>
  </w:style>
  <w:style w:type="character" w:customStyle="1" w:styleId="FooterChar">
    <w:name w:val="Footer Char"/>
    <w:basedOn w:val="DefaultParagraphFont"/>
    <w:link w:val="Footer"/>
    <w:uiPriority w:val="99"/>
    <w:rsid w:val="00102331"/>
    <w:rPr>
      <w:noProof/>
      <w:lang w:val="en-US" w:eastAsia="en-US"/>
    </w:rPr>
  </w:style>
  <w:style w:type="paragraph" w:styleId="FootnoteText">
    <w:name w:val="footnote text"/>
    <w:basedOn w:val="Normal"/>
    <w:link w:val="FootnoteTextChar"/>
    <w:semiHidden/>
    <w:unhideWhenUsed/>
    <w:rsid w:val="00280E6A"/>
  </w:style>
  <w:style w:type="character" w:customStyle="1" w:styleId="FootnoteTextChar">
    <w:name w:val="Footnote Text Char"/>
    <w:basedOn w:val="DefaultParagraphFont"/>
    <w:link w:val="FootnoteText"/>
    <w:semiHidden/>
    <w:rsid w:val="00280E6A"/>
    <w:rPr>
      <w:noProof/>
      <w:lang w:val="en-US" w:eastAsia="en-US"/>
    </w:rPr>
  </w:style>
  <w:style w:type="character" w:styleId="FootnoteReference">
    <w:name w:val="footnote reference"/>
    <w:basedOn w:val="DefaultParagraphFont"/>
    <w:semiHidden/>
    <w:unhideWhenUsed/>
    <w:rsid w:val="00280E6A"/>
    <w:rPr>
      <w:vertAlign w:val="superscript"/>
    </w:rPr>
  </w:style>
  <w:style w:type="paragraph" w:styleId="CommentSubject">
    <w:name w:val="annotation subject"/>
    <w:basedOn w:val="CommentText"/>
    <w:next w:val="CommentText"/>
    <w:link w:val="CommentSubjectChar"/>
    <w:semiHidden/>
    <w:unhideWhenUsed/>
    <w:rsid w:val="00D84F9C"/>
    <w:rPr>
      <w:b/>
      <w:bCs/>
    </w:rPr>
  </w:style>
  <w:style w:type="character" w:customStyle="1" w:styleId="CommentTextChar">
    <w:name w:val="Comment Text Char"/>
    <w:basedOn w:val="DefaultParagraphFont"/>
    <w:link w:val="CommentText"/>
    <w:semiHidden/>
    <w:rsid w:val="00D84F9C"/>
    <w:rPr>
      <w:noProof/>
      <w:lang w:val="en-US" w:eastAsia="en-US"/>
    </w:rPr>
  </w:style>
  <w:style w:type="character" w:customStyle="1" w:styleId="CommentSubjectChar">
    <w:name w:val="Comment Subject Char"/>
    <w:basedOn w:val="CommentTextChar"/>
    <w:link w:val="CommentSubject"/>
    <w:semiHidden/>
    <w:rsid w:val="00D84F9C"/>
    <w:rPr>
      <w:b/>
      <w:bCs/>
      <w:noProof/>
      <w:lang w:val="en-US" w:eastAsia="en-US"/>
    </w:rPr>
  </w:style>
  <w:style w:type="character" w:customStyle="1" w:styleId="HeaderChar">
    <w:name w:val="Header Char"/>
    <w:basedOn w:val="DefaultParagraphFont"/>
    <w:link w:val="Header"/>
    <w:uiPriority w:val="99"/>
    <w:rsid w:val="00885A92"/>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pact-initiatives.org/work-with-us/policies-and-code-of-condu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vironment/gpp/index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globalcompact.org/what-is-gc/mission/principles" TargetMode="External"/><Relationship Id="rId4" Type="http://schemas.openxmlformats.org/officeDocument/2006/relationships/settings" Target="settings.xml"/><Relationship Id="rId9" Type="http://schemas.openxmlformats.org/officeDocument/2006/relationships/hyperlink" Target="mailto:transparency.geneva@impact-initiative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9D9C-B708-4841-ACD2-AC575C41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2719</Words>
  <Characters>14959</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Fanny Devoucoux</dc:creator>
  <cp:lastModifiedBy>Joelle Melin</cp:lastModifiedBy>
  <cp:revision>3</cp:revision>
  <cp:lastPrinted>2005-11-17T13:37:00Z</cp:lastPrinted>
  <dcterms:created xsi:type="dcterms:W3CDTF">2020-11-04T17:17:00Z</dcterms:created>
  <dcterms:modified xsi:type="dcterms:W3CDTF">2021-01-18T12:56:00Z</dcterms:modified>
</cp:coreProperties>
</file>